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21" w:rsidRPr="0012659C" w:rsidRDefault="00461E21" w:rsidP="00461E21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12659C">
        <w:rPr>
          <w:rFonts w:ascii="Times New Roman" w:hAnsi="Times New Roman" w:cs="Times New Roman"/>
          <w:b/>
          <w:bCs/>
          <w:lang w:val="ru-RU"/>
        </w:rPr>
        <w:t>Пояснительная записка.</w:t>
      </w:r>
    </w:p>
    <w:p w:rsidR="00DD6A95" w:rsidRPr="0012659C" w:rsidRDefault="00DD6A95" w:rsidP="00A127C9">
      <w:pPr>
        <w:pStyle w:val="c9"/>
        <w:shd w:val="clear" w:color="auto" w:fill="FFFFFF"/>
        <w:spacing w:before="0" w:beforeAutospacing="0" w:after="0" w:afterAutospacing="0" w:line="276" w:lineRule="auto"/>
        <w:jc w:val="both"/>
      </w:pPr>
      <w:r w:rsidRPr="0012659C">
        <w:rPr>
          <w:rStyle w:val="c6"/>
          <w:color w:val="000000"/>
          <w:sz w:val="22"/>
          <w:szCs w:val="22"/>
        </w:rPr>
        <w:t xml:space="preserve">                 </w:t>
      </w:r>
      <w:proofErr w:type="gramStart"/>
      <w:r w:rsidRPr="0012659C">
        <w:rPr>
          <w:rStyle w:val="c6"/>
          <w:color w:val="000000"/>
        </w:rPr>
        <w:t>Рабочая программа «</w:t>
      </w:r>
      <w:proofErr w:type="spellStart"/>
      <w:r w:rsidRPr="0012659C">
        <w:rPr>
          <w:rStyle w:val="c6"/>
          <w:b/>
          <w:color w:val="000000"/>
        </w:rPr>
        <w:t>Югра</w:t>
      </w:r>
      <w:proofErr w:type="spellEnd"/>
      <w:r w:rsidRPr="0012659C">
        <w:rPr>
          <w:rStyle w:val="c6"/>
          <w:b/>
          <w:color w:val="000000"/>
        </w:rPr>
        <w:t xml:space="preserve"> – моё наследие</w:t>
      </w:r>
      <w:r w:rsidRPr="0012659C">
        <w:rPr>
          <w:rStyle w:val="c6"/>
          <w:color w:val="000000"/>
        </w:rPr>
        <w:t>» по реализации духовно-нравственного направления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России, с учётом реализации УМК «Школа России»,</w:t>
      </w:r>
      <w:r w:rsidRPr="0012659C">
        <w:t xml:space="preserve">  разработана на основе</w:t>
      </w:r>
      <w:r w:rsidRPr="0012659C">
        <w:rPr>
          <w:b/>
        </w:rPr>
        <w:t xml:space="preserve">   </w:t>
      </w:r>
      <w:r w:rsidRPr="0012659C"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</w:t>
      </w:r>
      <w:r w:rsidR="00C42704" w:rsidRPr="0012659C">
        <w:t>.</w:t>
      </w:r>
      <w:proofErr w:type="gramEnd"/>
    </w:p>
    <w:p w:rsidR="00F27767" w:rsidRPr="0012659C" w:rsidRDefault="00F27767" w:rsidP="00A127C9">
      <w:pPr>
        <w:pStyle w:val="ad"/>
        <w:spacing w:line="276" w:lineRule="auto"/>
        <w:jc w:val="center"/>
        <w:rPr>
          <w:rFonts w:cs="Times New Roman"/>
          <w:b/>
          <w:szCs w:val="24"/>
        </w:rPr>
      </w:pPr>
      <w:r w:rsidRPr="0012659C">
        <w:rPr>
          <w:rFonts w:cs="Times New Roman"/>
          <w:b/>
          <w:szCs w:val="24"/>
        </w:rPr>
        <w:t>Общая характеристика курса.</w:t>
      </w:r>
    </w:p>
    <w:p w:rsidR="004B2C2E" w:rsidRPr="0012659C" w:rsidRDefault="00461E21" w:rsidP="00A127C9">
      <w:pPr>
        <w:spacing w:line="276" w:lineRule="auto"/>
        <w:ind w:right="22" w:firstLine="720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b/>
          <w:bCs/>
          <w:color w:val="000000"/>
          <w:lang w:val="ru-RU"/>
        </w:rPr>
        <w:t>Актуальность курса</w:t>
      </w:r>
      <w:r w:rsidRPr="0012659C">
        <w:rPr>
          <w:rFonts w:ascii="Times New Roman" w:hAnsi="Times New Roman" w:cs="Times New Roman"/>
          <w:color w:val="000000"/>
          <w:lang w:val="ru-RU"/>
        </w:rPr>
        <w:t xml:space="preserve">.  </w:t>
      </w:r>
    </w:p>
    <w:p w:rsidR="004B2C2E" w:rsidRPr="0012659C" w:rsidRDefault="00DD6A95" w:rsidP="00A127C9">
      <w:pPr>
        <w:pStyle w:val="c20"/>
        <w:shd w:val="clear" w:color="auto" w:fill="FFFFFF"/>
        <w:spacing w:before="0" w:beforeAutospacing="0" w:after="0" w:afterAutospacing="0" w:line="276" w:lineRule="auto"/>
        <w:ind w:firstLine="568"/>
        <w:jc w:val="both"/>
      </w:pPr>
      <w:r w:rsidRPr="0012659C">
        <w:rPr>
          <w:rStyle w:val="c6"/>
          <w:color w:val="000000"/>
        </w:rPr>
        <w:t>       </w:t>
      </w:r>
      <w:proofErr w:type="gramStart"/>
      <w:r w:rsidRPr="0012659C">
        <w:rPr>
          <w:rStyle w:val="c6"/>
          <w:color w:val="000000"/>
        </w:rPr>
        <w:t>В Концепции духовно-нравственного развития и воспитания личности гражданина России обоснован национальный воспитательный идеал и сформулирована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  <w:proofErr w:type="gramEnd"/>
      <w:r w:rsidR="00C42704" w:rsidRPr="0012659C">
        <w:rPr>
          <w:rStyle w:val="c6"/>
          <w:color w:val="000000"/>
        </w:rPr>
        <w:t xml:space="preserve"> </w:t>
      </w:r>
      <w:r w:rsidR="005810EA" w:rsidRPr="0012659C">
        <w:t xml:space="preserve">Прекрасно то, что вокруг нас. Но есть </w:t>
      </w:r>
      <w:bookmarkStart w:id="0" w:name="YANDEX_53"/>
      <w:bookmarkEnd w:id="0"/>
      <w:r w:rsidR="005810EA" w:rsidRPr="0012659C">
        <w:t xml:space="preserve"> и  безобразное. Научить детей отличить одно от другого; сохранять первое </w:t>
      </w:r>
      <w:bookmarkStart w:id="1" w:name="YANDEX_54"/>
      <w:bookmarkEnd w:id="1"/>
      <w:r w:rsidR="005810EA" w:rsidRPr="0012659C">
        <w:t> и  бороться со вторым – одна из задач всей воспитательной работы. Одним из решений этой задачи – создание системы духовно-нравственных ценностей у детей в начальной школе.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b/>
          <w:lang w:val="ru-RU"/>
        </w:rPr>
        <w:t>Цель</w:t>
      </w:r>
      <w:r w:rsidRPr="0012659C">
        <w:rPr>
          <w:rFonts w:ascii="Times New Roman" w:hAnsi="Times New Roman" w:cs="Times New Roman"/>
          <w:lang w:val="ru-RU"/>
        </w:rPr>
        <w:t xml:space="preserve"> программы курса: 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-формирование начального представления об историческом развитии народа, об особенностях формирования материальной и духовной культуры России;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-воспитание целостной эстетической культуры, развитие художественного и образного мышления, трудовых навыков и творческого опыта.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b/>
          <w:lang w:val="ru-RU"/>
        </w:rPr>
        <w:t>Цель</w:t>
      </w:r>
      <w:r w:rsidRPr="0012659C">
        <w:rPr>
          <w:rFonts w:ascii="Times New Roman" w:hAnsi="Times New Roman" w:cs="Times New Roman"/>
          <w:lang w:val="ru-RU"/>
        </w:rPr>
        <w:t xml:space="preserve"> программы: ознакомление с родным краем, через различные формы занятий (игра, беседа, проектная деятельность), для установления положительного отношения к родной культуре.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b/>
          <w:lang w:val="ru-RU"/>
        </w:rPr>
        <w:t xml:space="preserve">Задачи </w:t>
      </w:r>
      <w:r w:rsidRPr="0012659C">
        <w:rPr>
          <w:rFonts w:ascii="Times New Roman" w:hAnsi="Times New Roman" w:cs="Times New Roman"/>
          <w:lang w:val="ru-RU"/>
        </w:rPr>
        <w:t>программы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b/>
          <w:lang w:val="ru-RU"/>
        </w:rPr>
        <w:t>Образовательные задачи</w:t>
      </w:r>
      <w:r w:rsidRPr="0012659C">
        <w:rPr>
          <w:rFonts w:ascii="Times New Roman" w:hAnsi="Times New Roman" w:cs="Times New Roman"/>
          <w:lang w:val="ru-RU"/>
        </w:rPr>
        <w:t>:</w:t>
      </w:r>
    </w:p>
    <w:p w:rsidR="00C42704" w:rsidRPr="0012659C" w:rsidRDefault="00C42704" w:rsidP="00A127C9">
      <w:pPr>
        <w:pStyle w:val="aa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-формировать представления о различных сторонах жизни своего края и населения, показ его сложной структуры;</w:t>
      </w:r>
    </w:p>
    <w:p w:rsidR="00C42704" w:rsidRPr="0012659C" w:rsidRDefault="00C42704" w:rsidP="00A127C9">
      <w:pPr>
        <w:pStyle w:val="aa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-познакомить с историей и современной жизнью своего населенного пункта и Ханты – Мансийского автономного округа – </w:t>
      </w:r>
      <w:proofErr w:type="spellStart"/>
      <w:r w:rsidRPr="0012659C">
        <w:rPr>
          <w:rFonts w:ascii="Times New Roman" w:hAnsi="Times New Roman" w:cs="Times New Roman"/>
          <w:lang w:val="ru-RU"/>
        </w:rPr>
        <w:t>Югра</w:t>
      </w:r>
      <w:proofErr w:type="spellEnd"/>
      <w:r w:rsidRPr="0012659C">
        <w:rPr>
          <w:rFonts w:ascii="Times New Roman" w:hAnsi="Times New Roman" w:cs="Times New Roman"/>
          <w:lang w:val="ru-RU"/>
        </w:rPr>
        <w:t>;</w:t>
      </w:r>
    </w:p>
    <w:p w:rsidR="00C42704" w:rsidRPr="0012659C" w:rsidRDefault="00C42704" w:rsidP="00A127C9">
      <w:pPr>
        <w:pStyle w:val="aa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-осваивать многовековое культурное наследие народа через хороводы, игры, экскурсии, семейные праздники, встречи с людьми старшего </w:t>
      </w:r>
    </w:p>
    <w:p w:rsidR="00C42704" w:rsidRPr="0012659C" w:rsidRDefault="00C42704" w:rsidP="00A127C9">
      <w:pPr>
        <w:pStyle w:val="aa"/>
        <w:suppressAutoHyphens w:val="0"/>
        <w:spacing w:line="276" w:lineRule="auto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поколения.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659C">
        <w:rPr>
          <w:rFonts w:ascii="Times New Roman" w:hAnsi="Times New Roman" w:cs="Times New Roman"/>
          <w:b/>
          <w:lang w:val="ru-RU"/>
        </w:rPr>
        <w:t>Воспитательные задачи:</w:t>
      </w:r>
    </w:p>
    <w:p w:rsidR="00C42704" w:rsidRPr="0012659C" w:rsidRDefault="00A127C9" w:rsidP="00A127C9">
      <w:pPr>
        <w:pStyle w:val="aa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</w:t>
      </w:r>
      <w:r w:rsidR="00C42704" w:rsidRPr="0012659C">
        <w:rPr>
          <w:rFonts w:ascii="Times New Roman" w:hAnsi="Times New Roman" w:cs="Times New Roman"/>
          <w:lang w:val="ru-RU"/>
        </w:rPr>
        <w:t>развивать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C42704" w:rsidRPr="0012659C" w:rsidRDefault="00A127C9" w:rsidP="00A127C9">
      <w:pPr>
        <w:pStyle w:val="aa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</w:t>
      </w:r>
      <w:r w:rsidR="00C42704" w:rsidRPr="0012659C">
        <w:rPr>
          <w:rFonts w:ascii="Times New Roman" w:hAnsi="Times New Roman" w:cs="Times New Roman"/>
          <w:lang w:val="ru-RU"/>
        </w:rPr>
        <w:t xml:space="preserve">формировать толерантность и </w:t>
      </w:r>
      <w:proofErr w:type="gramStart"/>
      <w:r w:rsidR="00C42704" w:rsidRPr="0012659C">
        <w:rPr>
          <w:rFonts w:ascii="Times New Roman" w:hAnsi="Times New Roman" w:cs="Times New Roman"/>
          <w:lang w:val="ru-RU"/>
        </w:rPr>
        <w:t>толерантное</w:t>
      </w:r>
      <w:proofErr w:type="gramEnd"/>
      <w:r w:rsidR="00C42704" w:rsidRPr="0012659C">
        <w:rPr>
          <w:rFonts w:ascii="Times New Roman" w:hAnsi="Times New Roman" w:cs="Times New Roman"/>
          <w:lang w:val="ru-RU"/>
        </w:rPr>
        <w:t xml:space="preserve"> поведения в условиях </w:t>
      </w:r>
      <w:proofErr w:type="spellStart"/>
      <w:r w:rsidR="00C42704" w:rsidRPr="0012659C">
        <w:rPr>
          <w:rFonts w:ascii="Times New Roman" w:hAnsi="Times New Roman" w:cs="Times New Roman"/>
          <w:lang w:val="ru-RU"/>
        </w:rPr>
        <w:t>полиэтничности</w:t>
      </w:r>
      <w:proofErr w:type="spellEnd"/>
      <w:r w:rsidR="00C42704" w:rsidRPr="0012659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C42704" w:rsidRPr="0012659C">
        <w:rPr>
          <w:rFonts w:ascii="Times New Roman" w:hAnsi="Times New Roman" w:cs="Times New Roman"/>
          <w:lang w:val="ru-RU"/>
        </w:rPr>
        <w:t>поликонфессиональности</w:t>
      </w:r>
      <w:proofErr w:type="spellEnd"/>
      <w:r w:rsidR="00C42704" w:rsidRPr="0012659C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C42704" w:rsidRPr="0012659C">
        <w:rPr>
          <w:rFonts w:ascii="Times New Roman" w:hAnsi="Times New Roman" w:cs="Times New Roman"/>
          <w:lang w:val="ru-RU"/>
        </w:rPr>
        <w:t>поликультурности</w:t>
      </w:r>
      <w:proofErr w:type="spellEnd"/>
      <w:r w:rsidR="00C42704" w:rsidRPr="0012659C">
        <w:rPr>
          <w:rFonts w:ascii="Times New Roman" w:hAnsi="Times New Roman" w:cs="Times New Roman"/>
          <w:lang w:val="ru-RU"/>
        </w:rPr>
        <w:t xml:space="preserve"> региона;</w:t>
      </w:r>
    </w:p>
    <w:p w:rsidR="00C42704" w:rsidRPr="0012659C" w:rsidRDefault="00A127C9" w:rsidP="00A127C9">
      <w:pPr>
        <w:pStyle w:val="aa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</w:t>
      </w:r>
      <w:r w:rsidR="00C42704" w:rsidRPr="0012659C">
        <w:rPr>
          <w:rFonts w:ascii="Times New Roman" w:hAnsi="Times New Roman" w:cs="Times New Roman"/>
          <w:lang w:val="ru-RU"/>
        </w:rPr>
        <w:t xml:space="preserve">укреплять семейные связи: заинтересованность содержанием предмета не только учащихся, но и родителей; наличие богатых возможностей для большого количества учащихся изучения истории края через семейные архивы, рассказы родителей, бабушек и дедушек, других родственников; изучение жизни края в семье через беседы, совместное чтение краеведческой литературы, книг местных писателей, семейные экскурсии; общая работа детей и родителей в деле охраны и восстановления природы, городской среды, памятников истории и культуры; </w:t>
      </w:r>
      <w:r w:rsidR="00C42704" w:rsidRPr="0012659C">
        <w:rPr>
          <w:rFonts w:ascii="Times New Roman" w:hAnsi="Times New Roman" w:cs="Times New Roman"/>
          <w:lang w:val="ru-RU"/>
        </w:rPr>
        <w:lastRenderedPageBreak/>
        <w:t>совместное решение задач, стоящих перед местными жителями (все это объективно работает на укрепление отношений между представителями разных поколений в семье);</w:t>
      </w:r>
    </w:p>
    <w:p w:rsidR="00C42704" w:rsidRPr="0012659C" w:rsidRDefault="00A127C9" w:rsidP="00A127C9">
      <w:pPr>
        <w:pStyle w:val="aa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</w:t>
      </w:r>
      <w:r w:rsidR="00C42704" w:rsidRPr="0012659C">
        <w:rPr>
          <w:rFonts w:ascii="Times New Roman" w:hAnsi="Times New Roman" w:cs="Times New Roman"/>
          <w:lang w:val="ru-RU"/>
        </w:rPr>
        <w:t>формировать экологическую культуру, способности самостоятельно оценивать уровень безопасности окружающей среды как среды жизнедеятельности;</w:t>
      </w:r>
    </w:p>
    <w:p w:rsidR="00C42704" w:rsidRPr="0012659C" w:rsidRDefault="00A127C9" w:rsidP="00A127C9">
      <w:pPr>
        <w:pStyle w:val="aa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</w:t>
      </w:r>
      <w:r w:rsidR="00C42704" w:rsidRPr="0012659C">
        <w:rPr>
          <w:rFonts w:ascii="Times New Roman" w:hAnsi="Times New Roman" w:cs="Times New Roman"/>
          <w:lang w:val="ru-RU"/>
        </w:rPr>
        <w:t>позитивно-сберегающего отношения к окружающей среде и социально-ответственного поведения в ней.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659C">
        <w:rPr>
          <w:rFonts w:ascii="Times New Roman" w:hAnsi="Times New Roman" w:cs="Times New Roman"/>
          <w:b/>
          <w:lang w:val="ru-RU"/>
        </w:rPr>
        <w:t>Развивающие задачи:</w:t>
      </w:r>
    </w:p>
    <w:p w:rsidR="00C42704" w:rsidRPr="0012659C" w:rsidRDefault="00A127C9" w:rsidP="00A127C9">
      <w:pPr>
        <w:pStyle w:val="aa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</w:t>
      </w:r>
      <w:r w:rsidR="00C42704" w:rsidRPr="0012659C">
        <w:rPr>
          <w:rFonts w:ascii="Times New Roman" w:hAnsi="Times New Roman" w:cs="Times New Roman"/>
          <w:lang w:val="ru-RU"/>
        </w:rPr>
        <w:t>развивать познавательные интересы, интеллектуальные и творческие способности, стимулирование стремления знать как можно больше о родном крае, через конкурсы, олимпиады и другие специализированные акции;</w:t>
      </w:r>
    </w:p>
    <w:p w:rsidR="00C42704" w:rsidRPr="0012659C" w:rsidRDefault="00A127C9" w:rsidP="00A127C9">
      <w:pPr>
        <w:pStyle w:val="aa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</w:t>
      </w:r>
      <w:r w:rsidR="00C42704" w:rsidRPr="0012659C">
        <w:rPr>
          <w:rFonts w:ascii="Times New Roman" w:hAnsi="Times New Roman" w:cs="Times New Roman"/>
          <w:lang w:val="ru-RU"/>
        </w:rPr>
        <w:t>создавать условия для творчества учащихся и их самовыражения;</w:t>
      </w:r>
    </w:p>
    <w:p w:rsidR="00C42704" w:rsidRPr="0012659C" w:rsidRDefault="00A127C9" w:rsidP="00A127C9">
      <w:pPr>
        <w:pStyle w:val="aa"/>
        <w:suppressAutoHyphens w:val="0"/>
        <w:spacing w:line="276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</w:t>
      </w:r>
      <w:r w:rsidR="00C42704" w:rsidRPr="0012659C">
        <w:rPr>
          <w:rFonts w:ascii="Times New Roman" w:hAnsi="Times New Roman" w:cs="Times New Roman"/>
          <w:lang w:val="ru-RU"/>
        </w:rPr>
        <w:t>укреплять семейные отношения.</w:t>
      </w:r>
    </w:p>
    <w:p w:rsidR="00C42704" w:rsidRPr="0012659C" w:rsidRDefault="00F27767" w:rsidP="00A127C9">
      <w:pPr>
        <w:pStyle w:val="ad"/>
        <w:spacing w:line="276" w:lineRule="auto"/>
        <w:jc w:val="both"/>
        <w:rPr>
          <w:rFonts w:cs="Times New Roman"/>
          <w:szCs w:val="24"/>
        </w:rPr>
      </w:pPr>
      <w:r w:rsidRPr="0012659C">
        <w:rPr>
          <w:rFonts w:eastAsia="Times New Roman" w:cs="Times New Roman"/>
          <w:szCs w:val="24"/>
        </w:rPr>
        <w:t xml:space="preserve">            </w:t>
      </w:r>
      <w:r w:rsidRPr="0012659C">
        <w:rPr>
          <w:rFonts w:eastAsia="Times New Roman" w:cs="Times New Roman"/>
          <w:b/>
          <w:szCs w:val="24"/>
        </w:rPr>
        <w:t>Практическая значимость.</w:t>
      </w:r>
      <w:r w:rsidR="00C42704" w:rsidRPr="0012659C">
        <w:rPr>
          <w:rFonts w:eastAsia="Times New Roman" w:cs="Times New Roman"/>
          <w:b/>
          <w:szCs w:val="24"/>
        </w:rPr>
        <w:t xml:space="preserve"> </w:t>
      </w:r>
      <w:r w:rsidRPr="0012659C">
        <w:rPr>
          <w:rFonts w:eastAsia="Times New Roman" w:cs="Times New Roman"/>
          <w:szCs w:val="24"/>
        </w:rPr>
        <w:t xml:space="preserve"> </w:t>
      </w:r>
      <w:r w:rsidRPr="0012659C">
        <w:rPr>
          <w:rFonts w:cs="Times New Roman"/>
          <w:szCs w:val="24"/>
        </w:rPr>
        <w:t xml:space="preserve">Основу данной программы составляет 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принцип общего развития каждого ребёнка на основе его индивидуальных возможностей;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принцип обучения каждого ребёнка в зоне его ближайшего развития;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принцип непрерывного развития каждого ребёнка;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· принцип </w:t>
      </w:r>
      <w:proofErr w:type="spellStart"/>
      <w:r w:rsidRPr="0012659C">
        <w:rPr>
          <w:rFonts w:ascii="Times New Roman" w:hAnsi="Times New Roman" w:cs="Times New Roman"/>
          <w:lang w:val="ru-RU"/>
        </w:rPr>
        <w:t>тематизма</w:t>
      </w:r>
      <w:proofErr w:type="spellEnd"/>
      <w:r w:rsidRPr="0012659C">
        <w:rPr>
          <w:rFonts w:ascii="Times New Roman" w:hAnsi="Times New Roman" w:cs="Times New Roman"/>
          <w:lang w:val="ru-RU"/>
        </w:rPr>
        <w:t>;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принцип последовательности;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· принцип </w:t>
      </w:r>
      <w:proofErr w:type="spellStart"/>
      <w:r w:rsidRPr="0012659C">
        <w:rPr>
          <w:rFonts w:ascii="Times New Roman" w:hAnsi="Times New Roman" w:cs="Times New Roman"/>
          <w:lang w:val="ru-RU"/>
        </w:rPr>
        <w:t>культуросообразности</w:t>
      </w:r>
      <w:proofErr w:type="spellEnd"/>
      <w:r w:rsidRPr="0012659C">
        <w:rPr>
          <w:rFonts w:ascii="Times New Roman" w:hAnsi="Times New Roman" w:cs="Times New Roman"/>
          <w:lang w:val="ru-RU"/>
        </w:rPr>
        <w:t>;</w:t>
      </w:r>
    </w:p>
    <w:p w:rsidR="00C42704" w:rsidRPr="0012659C" w:rsidRDefault="00C42704" w:rsidP="00A127C9">
      <w:pPr>
        <w:pStyle w:val="ad"/>
        <w:spacing w:line="276" w:lineRule="auto"/>
        <w:jc w:val="both"/>
        <w:rPr>
          <w:rFonts w:cs="Times New Roman"/>
          <w:color w:val="FF0000"/>
          <w:szCs w:val="24"/>
        </w:rPr>
      </w:pPr>
      <w:r w:rsidRPr="0012659C">
        <w:rPr>
          <w:rFonts w:cs="Times New Roman"/>
          <w:szCs w:val="24"/>
        </w:rPr>
        <w:t xml:space="preserve">            · принцип </w:t>
      </w:r>
      <w:proofErr w:type="spellStart"/>
      <w:r w:rsidRPr="0012659C">
        <w:rPr>
          <w:rFonts w:cs="Times New Roman"/>
          <w:szCs w:val="24"/>
        </w:rPr>
        <w:t>деятельностного</w:t>
      </w:r>
      <w:proofErr w:type="spellEnd"/>
      <w:r w:rsidRPr="0012659C">
        <w:rPr>
          <w:rFonts w:cs="Times New Roman"/>
          <w:szCs w:val="24"/>
        </w:rPr>
        <w:t xml:space="preserve"> подхода</w:t>
      </w:r>
    </w:p>
    <w:p w:rsidR="00C42704" w:rsidRPr="0012659C" w:rsidRDefault="00C42704" w:rsidP="00A127C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b/>
          <w:lang w:val="ru-RU"/>
        </w:rPr>
        <w:t xml:space="preserve">           </w:t>
      </w:r>
      <w:r w:rsidR="00F27767" w:rsidRPr="0012659C">
        <w:rPr>
          <w:rFonts w:ascii="Times New Roman" w:hAnsi="Times New Roman" w:cs="Times New Roman"/>
          <w:b/>
          <w:lang w:val="ru-RU"/>
        </w:rPr>
        <w:t>Новизной рабочей программы</w:t>
      </w:r>
      <w:r w:rsidR="00F27767" w:rsidRPr="0012659C">
        <w:rPr>
          <w:rFonts w:cs="Times New Roman"/>
          <w:lang w:val="ru-RU"/>
        </w:rPr>
        <w:t xml:space="preserve"> </w:t>
      </w:r>
      <w:r w:rsidRPr="0012659C">
        <w:rPr>
          <w:rFonts w:ascii="Times New Roman" w:hAnsi="Times New Roman" w:cs="Times New Roman"/>
          <w:lang w:val="ru-RU"/>
        </w:rPr>
        <w:t xml:space="preserve">заключается: 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· в уточнении структуры и содержания краеведческой культуры применительно к младшему школьнику; 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· в определении критериев и уровней </w:t>
      </w:r>
      <w:proofErr w:type="spellStart"/>
      <w:r w:rsidRPr="0012659C">
        <w:rPr>
          <w:rFonts w:ascii="Times New Roman" w:hAnsi="Times New Roman" w:cs="Times New Roman"/>
          <w:lang w:val="ru-RU"/>
        </w:rPr>
        <w:t>сформированности</w:t>
      </w:r>
      <w:proofErr w:type="spellEnd"/>
      <w:r w:rsidRPr="0012659C">
        <w:rPr>
          <w:rFonts w:ascii="Times New Roman" w:hAnsi="Times New Roman" w:cs="Times New Roman"/>
          <w:lang w:val="ru-RU"/>
        </w:rPr>
        <w:t xml:space="preserve"> краеведческой культуры младшего школьника; 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в создании системы формирования краеведческой культуры у младших школьников.</w:t>
      </w:r>
    </w:p>
    <w:p w:rsidR="00C42704" w:rsidRPr="0012659C" w:rsidRDefault="00C42704" w:rsidP="00A127C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Отличительная особенность данной программы состоит в её практической значимости: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в разработке программы по формированию краеведческой культуры младших школьников через вовлечение младших школьников в поисковую, исследовательскую деятельность;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в формировании и апробации блока диагностических методик для педагогического управления процессом становления краеведческой культуры.</w:t>
      </w:r>
    </w:p>
    <w:p w:rsidR="00C42704" w:rsidRPr="0012659C" w:rsidRDefault="00C42704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в реализации индивидуального подхода, позволяющего решать задачи формирования коммуникативной успешности младших школьников</w:t>
      </w:r>
    </w:p>
    <w:p w:rsidR="00C42704" w:rsidRPr="0012659C" w:rsidRDefault="00F27767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jc w:val="both"/>
        <w:rPr>
          <w:rStyle w:val="c6"/>
          <w:color w:val="000000"/>
          <w:sz w:val="22"/>
          <w:szCs w:val="22"/>
        </w:rPr>
      </w:pPr>
      <w:r w:rsidRPr="0012659C">
        <w:rPr>
          <w:b/>
        </w:rPr>
        <w:t xml:space="preserve">       </w:t>
      </w:r>
      <w:r w:rsidR="00C42704" w:rsidRPr="0012659C">
        <w:rPr>
          <w:b/>
        </w:rPr>
        <w:t xml:space="preserve">  </w:t>
      </w:r>
      <w:r w:rsidRPr="0012659C">
        <w:rPr>
          <w:b/>
        </w:rPr>
        <w:t>Ценностные ориентиры</w:t>
      </w:r>
      <w:r w:rsidR="00C42704" w:rsidRPr="0012659C">
        <w:rPr>
          <w:b/>
        </w:rPr>
        <w:t xml:space="preserve">.  </w:t>
      </w:r>
      <w:r w:rsidR="00C42704" w:rsidRPr="0012659C">
        <w:rPr>
          <w:rStyle w:val="WW8Num3z0"/>
          <w:sz w:val="22"/>
          <w:szCs w:val="22"/>
        </w:rPr>
        <w:t></w:t>
      </w:r>
      <w:r w:rsidR="00C42704" w:rsidRPr="0012659C">
        <w:rPr>
          <w:rStyle w:val="c6"/>
          <w:color w:val="000000"/>
          <w:sz w:val="22"/>
          <w:szCs w:val="22"/>
        </w:rPr>
        <w:t>Изучение курса на первоначальном этапе обучения является особенно актуальным. Начальная школа - важнейший период для выработки правильного миропонимания и высоконравственного отношения к истории родного края, своего народа.</w:t>
      </w:r>
    </w:p>
    <w:p w:rsidR="00C42704" w:rsidRPr="0012659C" w:rsidRDefault="00C42704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>Курс  является одним из средств воспитания гражданственности, патриотизма, формирование у обучающихся личной ответственности за сохранение природных бога</w:t>
      </w:r>
      <w:proofErr w:type="gramStart"/>
      <w:r w:rsidRPr="0012659C">
        <w:rPr>
          <w:rStyle w:val="c6"/>
          <w:color w:val="000000"/>
          <w:sz w:val="22"/>
          <w:szCs w:val="22"/>
        </w:rPr>
        <w:t>тств кр</w:t>
      </w:r>
      <w:proofErr w:type="gramEnd"/>
      <w:r w:rsidRPr="0012659C">
        <w:rPr>
          <w:rStyle w:val="c6"/>
          <w:color w:val="000000"/>
          <w:sz w:val="22"/>
          <w:szCs w:val="22"/>
        </w:rPr>
        <w:t>ая, их приумножение.</w:t>
      </w:r>
    </w:p>
    <w:p w:rsidR="00C42704" w:rsidRPr="0012659C" w:rsidRDefault="00C42704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>Значение приобщения подрастающего поколения к культуре, обычаям и традициям коренного народа, традиционным, духовным и нравственно - эстетическим ценностям никогда не может потерять своей актуальности.</w:t>
      </w:r>
    </w:p>
    <w:p w:rsidR="00C42704" w:rsidRPr="0012659C" w:rsidRDefault="00C42704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>Этнографические и экологические знания, получаемые детьми, дают возможность почувствовать то общее, что связывает всех, увидеть прекрасное, интересное, необычное в том, что рядом, воспитывают чувство сопричастности к культуре и истории Югорского края, прежде всего, через уважение к народам, культуры которых сформировались на его территории.</w:t>
      </w:r>
    </w:p>
    <w:p w:rsidR="00C42704" w:rsidRPr="0012659C" w:rsidRDefault="00C42704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>Реализация экологического принципа направлена на формирование у младших школьников основ экологической культуры.</w:t>
      </w:r>
    </w:p>
    <w:p w:rsidR="00C42704" w:rsidRPr="0012659C" w:rsidRDefault="00C42704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>На основе художественно - эстетического принципа в качестве учебного материала рекомендованы преимущественно художественные тексты, в которых раскрывается богатство, красота окружающего мира и человеческих принципов способствует установлению связей между всеми направлениями краеведческого характера.</w:t>
      </w:r>
    </w:p>
    <w:p w:rsidR="00C42704" w:rsidRPr="0012659C" w:rsidRDefault="00C42704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 xml:space="preserve">На основании принципа исторического подхода в качестве учебного материала отобраны вещественные источники исторических знаний и деяний жителей </w:t>
      </w:r>
      <w:proofErr w:type="spellStart"/>
      <w:r w:rsidRPr="0012659C">
        <w:rPr>
          <w:rStyle w:val="c6"/>
          <w:color w:val="000000"/>
          <w:sz w:val="22"/>
          <w:szCs w:val="22"/>
        </w:rPr>
        <w:t>Югры</w:t>
      </w:r>
      <w:proofErr w:type="spellEnd"/>
      <w:r w:rsidRPr="0012659C">
        <w:rPr>
          <w:rStyle w:val="c6"/>
          <w:color w:val="000000"/>
          <w:sz w:val="22"/>
          <w:szCs w:val="22"/>
        </w:rPr>
        <w:t>.</w:t>
      </w:r>
    </w:p>
    <w:p w:rsidR="00C42704" w:rsidRPr="0012659C" w:rsidRDefault="00C42704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jc w:val="both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>Реализация принципа практической направленности заключается в том, что отбор содержания и конструирования учебного материала осуществляется с учетом приоритета непосредственной практической деятельности детей (наблюдения, моделирование, рисования ...).</w:t>
      </w:r>
    </w:p>
    <w:p w:rsidR="000E0992" w:rsidRPr="0012659C" w:rsidRDefault="00F27767" w:rsidP="00A127C9">
      <w:pPr>
        <w:pStyle w:val="ad"/>
        <w:spacing w:line="276" w:lineRule="auto"/>
        <w:rPr>
          <w:rFonts w:cs="Times New Roman"/>
        </w:rPr>
      </w:pPr>
      <w:r w:rsidRPr="0012659C">
        <w:rPr>
          <w:rFonts w:cs="Times New Roman"/>
          <w:b/>
          <w:iCs/>
          <w:szCs w:val="24"/>
          <w:shd w:val="clear" w:color="auto" w:fill="FFFFFF"/>
        </w:rPr>
        <w:t>Методы обучения:</w:t>
      </w:r>
      <w:r w:rsidRPr="0012659C">
        <w:rPr>
          <w:rFonts w:cs="Times New Roman"/>
          <w:b/>
          <w:szCs w:val="24"/>
        </w:rPr>
        <w:t> </w:t>
      </w:r>
      <w:proofErr w:type="gramStart"/>
      <w:r w:rsidRPr="0012659C">
        <w:rPr>
          <w:rFonts w:cs="Times New Roman"/>
          <w:b/>
          <w:szCs w:val="24"/>
        </w:rPr>
        <w:br/>
      </w:r>
      <w:r w:rsidR="000E0992" w:rsidRPr="0012659C">
        <w:rPr>
          <w:rFonts w:cs="Times New Roman"/>
        </w:rPr>
        <w:t>-</w:t>
      </w:r>
      <w:proofErr w:type="gramEnd"/>
      <w:r w:rsidR="000E0992" w:rsidRPr="0012659C">
        <w:rPr>
          <w:rFonts w:cs="Times New Roman"/>
        </w:rPr>
        <w:t>диалоги; элементы дискуссий;</w:t>
      </w:r>
    </w:p>
    <w:p w:rsidR="000E0992" w:rsidRPr="0012659C" w:rsidRDefault="000E0992" w:rsidP="00A127C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-игры-практикумы;</w:t>
      </w:r>
    </w:p>
    <w:p w:rsidR="000E0992" w:rsidRPr="0012659C" w:rsidRDefault="000E0992" w:rsidP="00A127C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-проблемные ситуации;</w:t>
      </w:r>
    </w:p>
    <w:p w:rsidR="000E0992" w:rsidRPr="0012659C" w:rsidRDefault="000E0992" w:rsidP="00A127C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-сюжетно-ролевые игры;</w:t>
      </w:r>
    </w:p>
    <w:p w:rsidR="000E0992" w:rsidRPr="0012659C" w:rsidRDefault="000E0992" w:rsidP="00A127C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-конкурсы, викторины; </w:t>
      </w:r>
    </w:p>
    <w:p w:rsidR="000E0992" w:rsidRPr="0012659C" w:rsidRDefault="000E0992" w:rsidP="00A127C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-беседы;</w:t>
      </w:r>
    </w:p>
    <w:p w:rsidR="000E0992" w:rsidRPr="0012659C" w:rsidRDefault="000E0992" w:rsidP="00A127C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-коллективно-творческие дела.</w:t>
      </w:r>
    </w:p>
    <w:p w:rsidR="000E0992" w:rsidRPr="0012659C" w:rsidRDefault="000E0992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F27767" w:rsidRPr="0012659C" w:rsidRDefault="00F27767" w:rsidP="00A127C9">
      <w:pPr>
        <w:pStyle w:val="ad"/>
        <w:spacing w:line="276" w:lineRule="auto"/>
        <w:jc w:val="center"/>
        <w:rPr>
          <w:rFonts w:eastAsia="Times New Roman" w:cs="Times New Roman"/>
          <w:b/>
        </w:rPr>
      </w:pPr>
      <w:r w:rsidRPr="0012659C">
        <w:rPr>
          <w:rFonts w:eastAsia="Times New Roman" w:cs="Times New Roman"/>
          <w:b/>
          <w:bCs/>
        </w:rPr>
        <w:t>Отличительная особенность рабочей программы.</w:t>
      </w:r>
    </w:p>
    <w:p w:rsidR="000E0992" w:rsidRPr="0012659C" w:rsidRDefault="000E0992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Для достижения поставленных целей и задач предполагается работа по следующим направлениям: </w:t>
      </w:r>
    </w:p>
    <w:p w:rsidR="000E0992" w:rsidRPr="0012659C" w:rsidRDefault="000E0992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· представления: Родина как место, где человек родился, природа родины; родной язык; традиции, нравы, обычаи Малой Родины; история; понятие соотечественника; национальные особенности жизни людей; особенности жизни многонационального общества; интернационализм как нравственное качество человека; патриотизм как отношение к Отечеству; патриотические чувства; деяние на благо Родины как элемент жизни современного человека; </w:t>
      </w:r>
    </w:p>
    <w:p w:rsidR="000E0992" w:rsidRPr="0012659C" w:rsidRDefault="000E0992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659C">
        <w:rPr>
          <w:rFonts w:ascii="Times New Roman" w:hAnsi="Times New Roman" w:cs="Times New Roman"/>
          <w:lang w:val="ru-RU"/>
        </w:rPr>
        <w:t>· знания: в ходе коллективной и индивидуальной работы обучающему необходимо усвоить понятия «Родина», «Отчизна», «Отечество», необходимо настроить воспитанника на самостоятельное познание истории родного края, своей родословной, на самоанализ и определение своего отношения к Родине, труду, окружающим людям;</w:t>
      </w:r>
      <w:proofErr w:type="gramEnd"/>
    </w:p>
    <w:p w:rsidR="000E0992" w:rsidRPr="0012659C" w:rsidRDefault="000E0992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умения: воспитанник учится анализировать, вдумчиво читать, собирать по крупицам материал, работать в архивах, приобретать навыки экскурсовода, навыки работы в школьном музее.</w:t>
      </w:r>
    </w:p>
    <w:p w:rsidR="00F27767" w:rsidRPr="0012659C" w:rsidRDefault="00F27767" w:rsidP="00A127C9">
      <w:pPr>
        <w:spacing w:line="276" w:lineRule="auto"/>
        <w:ind w:firstLine="720"/>
        <w:jc w:val="both"/>
        <w:rPr>
          <w:rFonts w:ascii="Times New Roman" w:hAnsi="Times New Roman"/>
          <w:lang w:val="ru-RU"/>
        </w:rPr>
      </w:pPr>
      <w:r w:rsidRPr="0012659C">
        <w:rPr>
          <w:rFonts w:ascii="Times New Roman" w:hAnsi="Times New Roman"/>
          <w:b/>
          <w:lang w:val="ru-RU"/>
        </w:rPr>
        <w:t xml:space="preserve">Связь с уже существующими по данному направлению программами. </w:t>
      </w:r>
      <w:r w:rsidRPr="0012659C">
        <w:rPr>
          <w:rFonts w:ascii="Times New Roman" w:hAnsi="Times New Roman"/>
          <w:lang w:val="ru-RU"/>
        </w:rPr>
        <w:t>Разработанная рабочая программа усиливает вариативную составляющую общего образования: в содержании программы рассматриваются аспекты, которые предлагаются в рамках базовых предметов (</w:t>
      </w:r>
      <w:r w:rsidR="000E0992" w:rsidRPr="0012659C">
        <w:rPr>
          <w:rFonts w:ascii="Times New Roman" w:hAnsi="Times New Roman"/>
          <w:lang w:val="ru-RU"/>
        </w:rPr>
        <w:t>окружающим миром</w:t>
      </w:r>
      <w:r w:rsidRPr="0012659C">
        <w:rPr>
          <w:rFonts w:ascii="Times New Roman" w:hAnsi="Times New Roman"/>
          <w:lang w:val="ru-RU"/>
        </w:rPr>
        <w:t>, литературным чтением).</w:t>
      </w:r>
    </w:p>
    <w:p w:rsidR="004B2C2E" w:rsidRPr="0012659C" w:rsidRDefault="005810EA" w:rsidP="00A127C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12659C">
        <w:rPr>
          <w:rFonts w:ascii="Times New Roman" w:hAnsi="Times New Roman" w:cs="Times New Roman"/>
          <w:b/>
          <w:bCs/>
          <w:lang w:val="ru-RU"/>
        </w:rPr>
        <w:t xml:space="preserve">По итогам второго года обучения обучающиеся: </w:t>
      </w:r>
    </w:p>
    <w:p w:rsidR="000E0992" w:rsidRPr="0012659C" w:rsidRDefault="000E0992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На втором году обучения больше времени и внимания уделяется изучению родного края. Привлекаются знания, полученные на уроках, в семье, в результате общения с одноклассниками. Знания и умения совершенствуются с учетом повышения уровня подготовленности учащихся (умение читать, писать). </w:t>
      </w:r>
    </w:p>
    <w:p w:rsidR="000E0992" w:rsidRPr="0012659C" w:rsidRDefault="00F27767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b/>
          <w:lang w:val="ru-RU"/>
        </w:rPr>
        <w:t xml:space="preserve"> С</w:t>
      </w:r>
      <w:r w:rsidR="005810EA" w:rsidRPr="0012659C">
        <w:rPr>
          <w:rFonts w:ascii="Times New Roman" w:hAnsi="Times New Roman" w:cs="Times New Roman"/>
          <w:b/>
          <w:lang w:val="ru-RU"/>
        </w:rPr>
        <w:t>одержание курса</w:t>
      </w:r>
      <w:r w:rsidR="000E0992" w:rsidRPr="0012659C">
        <w:rPr>
          <w:rFonts w:ascii="Times New Roman" w:hAnsi="Times New Roman" w:cs="Times New Roman"/>
          <w:b/>
          <w:lang w:val="ru-RU"/>
        </w:rPr>
        <w:t>.</w:t>
      </w:r>
      <w:r w:rsidR="000E0992" w:rsidRPr="0012659C">
        <w:rPr>
          <w:rFonts w:ascii="Times New Roman" w:hAnsi="Times New Roman" w:cs="Times New Roman"/>
          <w:lang w:val="ru-RU"/>
        </w:rPr>
        <w:t xml:space="preserve"> В начале каждой темы уделяется время на повторение учебного материала прошлого года занятий. Это позволяет проверить глубину знаний, систематизировать их и в какой-то степени углубить. </w:t>
      </w:r>
    </w:p>
    <w:p w:rsidR="000E0992" w:rsidRPr="0012659C" w:rsidRDefault="000E0992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Каждая тема включает теоретическую и практическую части. Теоретическая часть часто дается в игровой форме. Занятие – игра – методический прием, который дисциплинирует детей, развивает их умственную активность, сообразительность, произвольное внимание и память.</w:t>
      </w:r>
    </w:p>
    <w:p w:rsidR="000E0992" w:rsidRPr="0012659C" w:rsidRDefault="000E0992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Образовательный проце</w:t>
      </w:r>
      <w:proofErr w:type="gramStart"/>
      <w:r w:rsidRPr="0012659C">
        <w:rPr>
          <w:rFonts w:ascii="Times New Roman" w:hAnsi="Times New Roman" w:cs="Times New Roman"/>
          <w:lang w:val="ru-RU"/>
        </w:rPr>
        <w:t>сс  стр</w:t>
      </w:r>
      <w:proofErr w:type="gramEnd"/>
      <w:r w:rsidRPr="0012659C">
        <w:rPr>
          <w:rFonts w:ascii="Times New Roman" w:hAnsi="Times New Roman" w:cs="Times New Roman"/>
          <w:lang w:val="ru-RU"/>
        </w:rPr>
        <w:t xml:space="preserve">оится таким образом, чтобы от занятия к занятию интерес к курсу усиливался, так как на многие привычные вещи ребята учатся смотреть другими глазами. Объекты изучения близки (семья, улица, город и т.д.), что способствует укреплению мотивации на дальнейшую работу. </w:t>
      </w:r>
    </w:p>
    <w:p w:rsidR="000E0992" w:rsidRPr="0012659C" w:rsidRDefault="000E0992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Активно применяются групповые формы работы, в ходе которых у ребят вырабатываются следующие качества: самостоятельность, взаимопонимание, взаимовыручка, коллективизм, дружба.</w:t>
      </w:r>
    </w:p>
    <w:p w:rsidR="000E0992" w:rsidRPr="0012659C" w:rsidRDefault="000E0992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 Обязательным требованием достижения поставленных задач является завершение каждой темы итоговым, обобщающим занятием, призванным закрепить полученные знания и навыки, подготовить учащихся к восприятию материала следующей темы. Эти занятия могут проводиться в форме игры, экскурсии, беседы.</w:t>
      </w:r>
    </w:p>
    <w:p w:rsidR="00F27767" w:rsidRPr="0012659C" w:rsidRDefault="00F27767" w:rsidP="00A127C9">
      <w:pPr>
        <w:tabs>
          <w:tab w:val="left" w:pos="6300"/>
        </w:tabs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461E21" w:rsidRPr="0012659C" w:rsidRDefault="00461E21" w:rsidP="00A127C9">
      <w:pPr>
        <w:tabs>
          <w:tab w:val="left" w:pos="6300"/>
        </w:tabs>
        <w:spacing w:line="276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12659C">
        <w:rPr>
          <w:rFonts w:ascii="Times New Roman" w:eastAsia="Calibri" w:hAnsi="Times New Roman" w:cs="Times New Roman"/>
          <w:b/>
          <w:lang w:val="ru-RU"/>
        </w:rPr>
        <w:t>Планируемые результаты освоения курса</w:t>
      </w:r>
    </w:p>
    <w:p w:rsidR="0007779A" w:rsidRPr="0012659C" w:rsidRDefault="0007779A" w:rsidP="00A127C9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12659C">
        <w:rPr>
          <w:rFonts w:ascii="Times New Roman" w:hAnsi="Times New Roman" w:cs="Times New Roman"/>
          <w:b/>
          <w:bCs/>
          <w:color w:val="000000"/>
          <w:sz w:val="22"/>
          <w:u w:val="single"/>
          <w:lang w:val="ru-RU" w:eastAsia="ru-RU" w:bidi="ar-SA"/>
        </w:rPr>
        <w:t>Результаты первого уровня</w:t>
      </w:r>
      <w:r w:rsidRPr="0012659C">
        <w:rPr>
          <w:rFonts w:ascii="Times New Roman" w:hAnsi="Times New Roman" w:cs="Times New Roman"/>
          <w:color w:val="000000"/>
          <w:sz w:val="22"/>
          <w:u w:val="single"/>
          <w:lang w:val="ru-RU" w:eastAsia="ru-RU" w:bidi="ar-SA"/>
        </w:rPr>
        <w:t>:</w:t>
      </w:r>
      <w:r w:rsidRPr="0012659C">
        <w:rPr>
          <w:rFonts w:ascii="Times New Roman" w:hAnsi="Times New Roman" w:cs="Times New Roman"/>
          <w:color w:val="000000"/>
          <w:sz w:val="22"/>
          <w:lang w:val="ru-RU" w:eastAsia="ru-RU" w:bidi="ar-SA"/>
        </w:rPr>
        <w:t> приобретение школьниками знаний об окружающем нас мире, о влиянии красоты природы на душу человека, о принятых в обществе нормах отношения к природе, к людям других поколений, религий и социальных групп.</w:t>
      </w:r>
    </w:p>
    <w:p w:rsidR="0007779A" w:rsidRPr="0012659C" w:rsidRDefault="0007779A" w:rsidP="00A127C9">
      <w:pPr>
        <w:shd w:val="clear" w:color="auto" w:fill="FFFFFF"/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12659C">
        <w:rPr>
          <w:rFonts w:ascii="Times New Roman" w:hAnsi="Times New Roman" w:cs="Times New Roman"/>
          <w:color w:val="000000"/>
          <w:sz w:val="22"/>
          <w:lang w:val="ru-RU" w:eastAsia="ru-RU" w:bidi="ar-SA"/>
        </w:rPr>
        <w:t> </w:t>
      </w:r>
      <w:r w:rsidRPr="0012659C">
        <w:rPr>
          <w:rFonts w:ascii="Times New Roman" w:hAnsi="Times New Roman" w:cs="Times New Roman"/>
          <w:b/>
          <w:bCs/>
          <w:color w:val="000000"/>
          <w:sz w:val="22"/>
          <w:u w:val="single"/>
          <w:lang w:val="ru-RU" w:eastAsia="ru-RU" w:bidi="ar-SA"/>
        </w:rPr>
        <w:t>Результаты второго уровня</w:t>
      </w:r>
      <w:r w:rsidRPr="0012659C">
        <w:rPr>
          <w:rFonts w:ascii="Times New Roman" w:hAnsi="Times New Roman" w:cs="Times New Roman"/>
          <w:color w:val="000000"/>
          <w:sz w:val="22"/>
          <w:lang w:val="ru-RU" w:eastAsia="ru-RU" w:bidi="ar-SA"/>
        </w:rPr>
        <w:t>: развитие ценностных отношений школьников к тому, что их окружает, к миру воды, земли, цветов, природы, солнца и неба, родной природе и культуре, к другим людям, к своему здоровью, внутреннему миру. Развитие осознанного духовно- нравственного отношения к жизни – важнейшего фактора сопротивления  негативным тенденциям окружающего общества.</w:t>
      </w:r>
    </w:p>
    <w:p w:rsidR="0007779A" w:rsidRPr="0012659C" w:rsidRDefault="0007779A" w:rsidP="00A127C9">
      <w:pPr>
        <w:shd w:val="clear" w:color="auto" w:fill="FFFFFF"/>
        <w:suppressAutoHyphens w:val="0"/>
        <w:spacing w:line="276" w:lineRule="auto"/>
        <w:jc w:val="both"/>
        <w:rPr>
          <w:rFonts w:ascii="Times New Roman" w:hAnsi="Times New Roman" w:cs="Times New Roman"/>
          <w:color w:val="000000"/>
          <w:sz w:val="22"/>
          <w:lang w:val="ru-RU" w:eastAsia="ru-RU" w:bidi="ar-SA"/>
        </w:rPr>
      </w:pPr>
      <w:r w:rsidRPr="0012659C">
        <w:rPr>
          <w:rFonts w:ascii="Times New Roman" w:hAnsi="Times New Roman" w:cs="Times New Roman"/>
          <w:b/>
          <w:bCs/>
          <w:color w:val="000000"/>
          <w:sz w:val="22"/>
          <w:u w:val="single"/>
          <w:lang w:val="ru-RU" w:eastAsia="ru-RU" w:bidi="ar-SA"/>
        </w:rPr>
        <w:t>Результаты третьего уровня</w:t>
      </w:r>
      <w:r w:rsidRPr="0012659C">
        <w:rPr>
          <w:rFonts w:ascii="Times New Roman" w:hAnsi="Times New Roman" w:cs="Times New Roman"/>
          <w:b/>
          <w:bCs/>
          <w:color w:val="000000"/>
          <w:sz w:val="22"/>
          <w:lang w:val="ru-RU" w:eastAsia="ru-RU" w:bidi="ar-SA"/>
        </w:rPr>
        <w:t>:</w:t>
      </w:r>
      <w:r w:rsidRPr="0012659C">
        <w:rPr>
          <w:rFonts w:ascii="Times New Roman" w:hAnsi="Times New Roman" w:cs="Times New Roman"/>
          <w:color w:val="000000"/>
          <w:sz w:val="22"/>
          <w:lang w:val="ru-RU" w:eastAsia="ru-RU" w:bidi="ar-SA"/>
        </w:rPr>
        <w:t xml:space="preserve"> Учащийся может приобрести опыт </w:t>
      </w:r>
      <w:proofErr w:type="spellStart"/>
      <w:r w:rsidRPr="0012659C">
        <w:rPr>
          <w:rFonts w:ascii="Times New Roman" w:hAnsi="Times New Roman" w:cs="Times New Roman"/>
          <w:color w:val="000000"/>
          <w:sz w:val="22"/>
          <w:lang w:val="ru-RU" w:eastAsia="ru-RU" w:bidi="ar-SA"/>
        </w:rPr>
        <w:t>природосберегающей</w:t>
      </w:r>
      <w:proofErr w:type="spellEnd"/>
      <w:r w:rsidRPr="0012659C">
        <w:rPr>
          <w:rFonts w:ascii="Times New Roman" w:hAnsi="Times New Roman" w:cs="Times New Roman"/>
          <w:color w:val="000000"/>
          <w:sz w:val="22"/>
          <w:lang w:val="ru-RU" w:eastAsia="ru-RU" w:bidi="ar-SA"/>
        </w:rPr>
        <w:t xml:space="preserve"> и природоохранной деятельности, опыт общения с представителями других социальных групп, других религий, других поколений, понимания окружающих.</w:t>
      </w:r>
    </w:p>
    <w:p w:rsidR="0007779A" w:rsidRPr="0012659C" w:rsidRDefault="0007779A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При организации внеурочной деятельности младших школьников необходимо учитывать, что, поступив в 1 класс, дети особенно восприимчивы к новому социальному знанию, стремятся понять новую для них школьную реальность. Педагог должен поддержать эту тенденцию, обеспечить исполь</w:t>
      </w:r>
      <w:r w:rsidRPr="0012659C">
        <w:rPr>
          <w:rFonts w:ascii="Times New Roman" w:hAnsi="Times New Roman" w:cs="Times New Roman"/>
          <w:lang w:val="ru-RU"/>
        </w:rPr>
        <w:softHyphen/>
        <w:t>зуемыми формами внеурочной деятельности достижение ребенком</w:t>
      </w:r>
      <w:r w:rsidRPr="0012659C">
        <w:rPr>
          <w:rFonts w:ascii="Times New Roman" w:hAnsi="Times New Roman" w:cs="Times New Roman"/>
        </w:rPr>
        <w:t> </w:t>
      </w:r>
      <w:r w:rsidRPr="0012659C">
        <w:rPr>
          <w:rFonts w:ascii="Times New Roman" w:hAnsi="Times New Roman" w:cs="Times New Roman"/>
          <w:iCs/>
          <w:lang w:val="ru-RU"/>
        </w:rPr>
        <w:t>первого уровня результатов.</w:t>
      </w:r>
    </w:p>
    <w:p w:rsidR="0007779A" w:rsidRPr="0012659C" w:rsidRDefault="0007779A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Во 2 и 3 классах,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создаёт благоприятную ситуацию для достижения во внеурочной деятельности школьников</w:t>
      </w:r>
      <w:r w:rsidRPr="0012659C">
        <w:rPr>
          <w:rFonts w:ascii="Times New Roman" w:hAnsi="Times New Roman" w:cs="Times New Roman"/>
        </w:rPr>
        <w:t> </w:t>
      </w:r>
      <w:r w:rsidRPr="0012659C">
        <w:rPr>
          <w:rFonts w:ascii="Times New Roman" w:hAnsi="Times New Roman" w:cs="Times New Roman"/>
          <w:iCs/>
          <w:lang w:val="ru-RU"/>
        </w:rPr>
        <w:t>второго уровня результатов.</w:t>
      </w:r>
    </w:p>
    <w:p w:rsidR="0007779A" w:rsidRPr="0012659C" w:rsidRDefault="0007779A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(т. е. достижение</w:t>
      </w:r>
      <w:r w:rsidRPr="0012659C">
        <w:rPr>
          <w:rFonts w:ascii="Times New Roman" w:hAnsi="Times New Roman" w:cs="Times New Roman"/>
        </w:rPr>
        <w:t> </w:t>
      </w:r>
      <w:r w:rsidRPr="0012659C">
        <w:rPr>
          <w:rFonts w:ascii="Times New Roman" w:hAnsi="Times New Roman" w:cs="Times New Roman"/>
          <w:iCs/>
          <w:lang w:val="ru-RU"/>
        </w:rPr>
        <w:t>третьего уровня результатов).</w:t>
      </w:r>
      <w:r w:rsidRPr="0012659C">
        <w:rPr>
          <w:rFonts w:ascii="Times New Roman" w:hAnsi="Times New Roman" w:cs="Times New Roman"/>
          <w:iCs/>
        </w:rPr>
        <w:t> </w:t>
      </w:r>
      <w:r w:rsidRPr="0012659C">
        <w:rPr>
          <w:rFonts w:ascii="Times New Roman" w:hAnsi="Times New Roman" w:cs="Times New Roman"/>
          <w:lang w:val="ru-RU"/>
        </w:rPr>
        <w:t>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неопределённость должны быть в известной степени ограниченны.</w:t>
      </w:r>
    </w:p>
    <w:p w:rsidR="0007779A" w:rsidRPr="0012659C" w:rsidRDefault="0007779A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Ожидаемые результаты реализации программы.</w:t>
      </w:r>
    </w:p>
    <w:p w:rsidR="0007779A" w:rsidRPr="0012659C" w:rsidRDefault="0007779A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Выпускник начальной школы, знающий и принимающий культуру, историю, природу родного края, владеющий навыками самостоятельного труда и сформированными нравственными качествами (любовь к Малой Родине, чувство гордости за родной край, бережное отношение к природе, умение видеть и понимать красоту родной природы).</w:t>
      </w:r>
    </w:p>
    <w:p w:rsidR="0007779A" w:rsidRPr="0012659C" w:rsidRDefault="0007779A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Отслеживание результатов формирования навыков краеведческой культуры будет осуществляться через блок диагностических методик, наблюдений за воспитанниками (дневник наблюдений)</w:t>
      </w:r>
    </w:p>
    <w:p w:rsidR="007F35F7" w:rsidRPr="0012659C" w:rsidRDefault="00EB4924" w:rsidP="00A127C9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lang w:val="ru-RU"/>
        </w:rPr>
      </w:pPr>
      <w:r w:rsidRPr="0012659C">
        <w:rPr>
          <w:rFonts w:ascii="Times New Roman" w:eastAsia="Calibri" w:hAnsi="Times New Roman" w:cs="Times New Roman"/>
          <w:b/>
          <w:lang w:val="ru-RU"/>
        </w:rPr>
        <w:t xml:space="preserve">Личностные, </w:t>
      </w:r>
      <w:proofErr w:type="spellStart"/>
      <w:r w:rsidRPr="0012659C">
        <w:rPr>
          <w:rFonts w:ascii="Times New Roman" w:eastAsia="Calibri" w:hAnsi="Times New Roman" w:cs="Times New Roman"/>
          <w:b/>
          <w:lang w:val="ru-RU"/>
        </w:rPr>
        <w:t>метапредметные</w:t>
      </w:r>
      <w:proofErr w:type="spellEnd"/>
      <w:r w:rsidRPr="0012659C">
        <w:rPr>
          <w:rFonts w:ascii="Times New Roman" w:eastAsia="Calibri" w:hAnsi="Times New Roman" w:cs="Times New Roman"/>
          <w:b/>
          <w:lang w:val="ru-RU"/>
        </w:rPr>
        <w:t xml:space="preserve"> и предметные результаты освоения </w:t>
      </w:r>
      <w:r w:rsidR="00B65883" w:rsidRPr="0012659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12659C">
        <w:rPr>
          <w:rFonts w:ascii="Times New Roman" w:eastAsia="Calibri" w:hAnsi="Times New Roman" w:cs="Times New Roman"/>
          <w:b/>
          <w:lang w:val="ru-RU"/>
        </w:rPr>
        <w:t xml:space="preserve">курса  </w:t>
      </w:r>
    </w:p>
    <w:p w:rsidR="00EB4924" w:rsidRPr="0012659C" w:rsidRDefault="00B65883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 xml:space="preserve">          </w:t>
      </w:r>
      <w:r w:rsidR="00EB4924" w:rsidRPr="0012659C">
        <w:rPr>
          <w:szCs w:val="21"/>
        </w:rPr>
        <w:t>В результате освоения программы курса «</w:t>
      </w:r>
      <w:proofErr w:type="spellStart"/>
      <w:r w:rsidR="00EB4924" w:rsidRPr="0012659C">
        <w:rPr>
          <w:szCs w:val="21"/>
        </w:rPr>
        <w:t>Югра</w:t>
      </w:r>
      <w:proofErr w:type="spellEnd"/>
      <w:r w:rsidR="00EB4924" w:rsidRPr="0012659C">
        <w:rPr>
          <w:szCs w:val="21"/>
        </w:rPr>
        <w:t xml:space="preserve"> – моё наследие» формируются следующие универсальные учебные действия, соответствующие требованиям ФГОС НОО: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b/>
          <w:bCs/>
          <w:szCs w:val="21"/>
        </w:rPr>
        <w:t>Личностные результаты:</w:t>
      </w:r>
    </w:p>
    <w:p w:rsidR="00EB4924" w:rsidRPr="0012659C" w:rsidRDefault="00EB4924" w:rsidP="00141B30">
      <w:pPr>
        <w:pStyle w:val="af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развитие любознательности и формирование интереса к изучению природы методами искусства и естественных наук;</w:t>
      </w:r>
    </w:p>
    <w:p w:rsidR="00EB4924" w:rsidRPr="0012659C" w:rsidRDefault="00EB4924" w:rsidP="00141B30">
      <w:pPr>
        <w:pStyle w:val="af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развитие интеллектуальных и творческих способностей,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др.);</w:t>
      </w:r>
    </w:p>
    <w:p w:rsidR="00EB4924" w:rsidRPr="0012659C" w:rsidRDefault="00EB4924" w:rsidP="00141B30">
      <w:pPr>
        <w:pStyle w:val="af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воспитание ответственного отношения к природе, осознание необходимости сохранения окружающей среды;</w:t>
      </w:r>
    </w:p>
    <w:p w:rsidR="00EB4924" w:rsidRPr="0012659C" w:rsidRDefault="00EB4924" w:rsidP="00141B30">
      <w:pPr>
        <w:pStyle w:val="af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формирование мотивации дальнейшего изучения природы;</w:t>
      </w:r>
    </w:p>
    <w:p w:rsidR="00EB4924" w:rsidRPr="0012659C" w:rsidRDefault="00EB4924" w:rsidP="00141B30">
      <w:pPr>
        <w:pStyle w:val="af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осознание себя как гражданина своего Отечества, обретение чувства любви к родному краю, к его природе, культуре, формирование интереса к его истории, уважительное отношение к другим народам, их традициям;</w:t>
      </w:r>
    </w:p>
    <w:p w:rsidR="00EB4924" w:rsidRPr="0012659C" w:rsidRDefault="00EB4924" w:rsidP="00141B30">
      <w:pPr>
        <w:pStyle w:val="af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формирование навыков безопасного, экологически грамотного, нравственного поведения в природе, в быту, в обществе.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proofErr w:type="spellStart"/>
      <w:r w:rsidRPr="0012659C">
        <w:rPr>
          <w:b/>
          <w:bCs/>
          <w:szCs w:val="21"/>
        </w:rPr>
        <w:t>Метапредметные</w:t>
      </w:r>
      <w:proofErr w:type="spellEnd"/>
      <w:r w:rsidRPr="0012659C">
        <w:rPr>
          <w:b/>
          <w:bCs/>
          <w:szCs w:val="21"/>
        </w:rPr>
        <w:t xml:space="preserve"> результаты:</w:t>
      </w:r>
    </w:p>
    <w:p w:rsidR="00EB4924" w:rsidRPr="0012659C" w:rsidRDefault="00EB4924" w:rsidP="00141B30">
      <w:pPr>
        <w:pStyle w:val="af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EB4924" w:rsidRPr="0012659C" w:rsidRDefault="00EB4924" w:rsidP="00141B30">
      <w:pPr>
        <w:pStyle w:val="af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EB4924" w:rsidRPr="0012659C" w:rsidRDefault="00EB4924" w:rsidP="00141B30">
      <w:pPr>
        <w:pStyle w:val="af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</w:t>
      </w:r>
    </w:p>
    <w:p w:rsidR="00EB4924" w:rsidRPr="0012659C" w:rsidRDefault="00EB4924" w:rsidP="00141B30">
      <w:pPr>
        <w:pStyle w:val="af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b/>
          <w:bCs/>
          <w:szCs w:val="21"/>
        </w:rPr>
        <w:t>Предметные результаты: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Учащиеся научатся:</w:t>
      </w:r>
    </w:p>
    <w:p w:rsidR="00EB4924" w:rsidRPr="0012659C" w:rsidRDefault="00EB4924" w:rsidP="00141B30">
      <w:pPr>
        <w:pStyle w:val="af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различать природное и культурное наследие;</w:t>
      </w:r>
    </w:p>
    <w:p w:rsidR="00EB4924" w:rsidRPr="0012659C" w:rsidRDefault="00EB4924" w:rsidP="00141B30">
      <w:pPr>
        <w:pStyle w:val="af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 xml:space="preserve">узнавать и отличать флаг и герб </w:t>
      </w:r>
      <w:proofErr w:type="spellStart"/>
      <w:r w:rsidRPr="0012659C">
        <w:rPr>
          <w:szCs w:val="21"/>
        </w:rPr>
        <w:t>Югры</w:t>
      </w:r>
      <w:proofErr w:type="spellEnd"/>
      <w:r w:rsidRPr="0012659C">
        <w:rPr>
          <w:szCs w:val="21"/>
        </w:rPr>
        <w:t xml:space="preserve"> от государственной символики РФ от флагов и гербов других стран мира;</w:t>
      </w:r>
    </w:p>
    <w:p w:rsidR="00EB4924" w:rsidRPr="0012659C" w:rsidRDefault="00EB4924" w:rsidP="00141B30">
      <w:pPr>
        <w:pStyle w:val="af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выявлять связи живых организмов в природных сообществах Югорского края;</w:t>
      </w:r>
    </w:p>
    <w:p w:rsidR="00EB4924" w:rsidRPr="0012659C" w:rsidRDefault="00EB4924" w:rsidP="00141B30">
      <w:pPr>
        <w:pStyle w:val="af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объяснять, как действуют запреты природы в разных природных сообществах;</w:t>
      </w:r>
    </w:p>
    <w:p w:rsidR="00EB4924" w:rsidRPr="0012659C" w:rsidRDefault="00EB4924" w:rsidP="00141B30">
      <w:pPr>
        <w:pStyle w:val="af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анализировать влияние человека на природу, оценивать правильность поведения людей в природе;</w:t>
      </w:r>
    </w:p>
    <w:p w:rsidR="00EB4924" w:rsidRPr="0012659C" w:rsidRDefault="00EB4924" w:rsidP="00141B30">
      <w:pPr>
        <w:pStyle w:val="af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стремиться беречь богатства природы в повседневной жизни.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Учащиеся получат возможность научиться:</w:t>
      </w:r>
    </w:p>
    <w:p w:rsidR="00EB4924" w:rsidRPr="0012659C" w:rsidRDefault="00EB4924" w:rsidP="00141B3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iCs/>
          <w:szCs w:val="21"/>
        </w:rPr>
        <w:t>разбираться в языке символов;</w:t>
      </w:r>
    </w:p>
    <w:p w:rsidR="00EB4924" w:rsidRPr="0012659C" w:rsidRDefault="00EB4924" w:rsidP="00141B3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iCs/>
          <w:szCs w:val="21"/>
        </w:rPr>
        <w:t>объяснять символический смысл цветных полос флага Ханты-Мансийского автономного округа;</w:t>
      </w:r>
    </w:p>
    <w:p w:rsidR="00EB4924" w:rsidRPr="0012659C" w:rsidRDefault="00EB4924" w:rsidP="00141B3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iCs/>
          <w:szCs w:val="21"/>
        </w:rPr>
        <w:t xml:space="preserve">воспитывать у себя полезные для </w:t>
      </w:r>
      <w:proofErr w:type="spellStart"/>
      <w:r w:rsidRPr="0012659C">
        <w:rPr>
          <w:iCs/>
          <w:szCs w:val="21"/>
        </w:rPr>
        <w:t>экомира</w:t>
      </w:r>
      <w:proofErr w:type="spellEnd"/>
      <w:r w:rsidRPr="0012659C">
        <w:rPr>
          <w:iCs/>
          <w:szCs w:val="21"/>
        </w:rPr>
        <w:t xml:space="preserve"> привычки;</w:t>
      </w:r>
    </w:p>
    <w:p w:rsidR="00EB4924" w:rsidRPr="0012659C" w:rsidRDefault="00EB4924" w:rsidP="00141B3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iCs/>
          <w:szCs w:val="21"/>
        </w:rPr>
        <w:t>новым полезным правилам поведения в разных природных сообществах Югорского края;</w:t>
      </w:r>
    </w:p>
    <w:p w:rsidR="00EB4924" w:rsidRPr="0012659C" w:rsidRDefault="00EB4924" w:rsidP="00141B3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iCs/>
          <w:szCs w:val="21"/>
        </w:rPr>
        <w:t>находить факты экологического неблагополучия в окружающей среде;</w:t>
      </w:r>
    </w:p>
    <w:p w:rsidR="00EB4924" w:rsidRPr="0012659C" w:rsidRDefault="00EB4924" w:rsidP="00141B30">
      <w:pPr>
        <w:pStyle w:val="af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iCs/>
          <w:szCs w:val="21"/>
        </w:rPr>
        <w:t>участвовать в природоохранной деятельности.</w:t>
      </w:r>
    </w:p>
    <w:p w:rsidR="00F27767" w:rsidRPr="0012659C" w:rsidRDefault="00F27767" w:rsidP="00A127C9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proofErr w:type="spellStart"/>
      <w:r w:rsidRPr="0012659C">
        <w:rPr>
          <w:rFonts w:ascii="Times New Roman" w:hAnsi="Times New Roman"/>
          <w:b/>
        </w:rPr>
        <w:t>Учебно-тематический</w:t>
      </w:r>
      <w:proofErr w:type="spellEnd"/>
      <w:r w:rsidRPr="0012659C">
        <w:rPr>
          <w:rFonts w:ascii="Times New Roman" w:hAnsi="Times New Roman"/>
          <w:b/>
        </w:rPr>
        <w:t xml:space="preserve"> </w:t>
      </w:r>
      <w:proofErr w:type="spellStart"/>
      <w:r w:rsidRPr="0012659C">
        <w:rPr>
          <w:rFonts w:ascii="Times New Roman" w:hAnsi="Times New Roman"/>
          <w:b/>
        </w:rPr>
        <w:t>план</w:t>
      </w:r>
      <w:proofErr w:type="spellEnd"/>
    </w:p>
    <w:p w:rsidR="00F27767" w:rsidRPr="0012659C" w:rsidRDefault="00F27767" w:rsidP="00A127C9">
      <w:pPr>
        <w:spacing w:line="276" w:lineRule="auto"/>
        <w:jc w:val="center"/>
        <w:rPr>
          <w:rFonts w:ascii="Times New Roman" w:hAnsi="Times New Roman"/>
          <w:b/>
          <w:color w:val="C00000"/>
        </w:rPr>
      </w:pPr>
    </w:p>
    <w:tbl>
      <w:tblPr>
        <w:tblW w:w="0" w:type="auto"/>
        <w:jc w:val="center"/>
        <w:tblInd w:w="-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6013"/>
        <w:gridCol w:w="2766"/>
      </w:tblGrid>
      <w:tr w:rsidR="00F27767" w:rsidRPr="0012659C" w:rsidTr="00143780">
        <w:trPr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F27767" w:rsidRPr="0012659C" w:rsidRDefault="00F27767" w:rsidP="00A127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2659C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F27767" w:rsidRPr="0012659C" w:rsidRDefault="00F27767" w:rsidP="00A127C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2659C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1265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659C">
              <w:rPr>
                <w:rFonts w:ascii="Times New Roman" w:hAnsi="Times New Roman"/>
                <w:b/>
              </w:rPr>
              <w:t>раздела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</w:tcPr>
          <w:p w:rsidR="00F27767" w:rsidRPr="0012659C" w:rsidRDefault="005E5259" w:rsidP="00A127C9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659C">
              <w:rPr>
                <w:rFonts w:ascii="Times New Roman" w:hAnsi="Times New Roman"/>
                <w:b/>
              </w:rPr>
              <w:t xml:space="preserve"> </w:t>
            </w:r>
            <w:r w:rsidR="00766897" w:rsidRPr="0012659C">
              <w:rPr>
                <w:rFonts w:ascii="Times New Roman" w:hAnsi="Times New Roman"/>
                <w:b/>
                <w:lang w:val="ru-RU"/>
              </w:rPr>
              <w:t>К</w:t>
            </w:r>
            <w:proofErr w:type="spellStart"/>
            <w:r w:rsidR="00F27767" w:rsidRPr="0012659C">
              <w:rPr>
                <w:rFonts w:ascii="Times New Roman" w:hAnsi="Times New Roman"/>
                <w:b/>
              </w:rPr>
              <w:t>ол-во</w:t>
            </w:r>
            <w:proofErr w:type="spellEnd"/>
            <w:r w:rsidR="00F27767" w:rsidRPr="0012659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27767" w:rsidRPr="0012659C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F27767" w:rsidRPr="0012659C" w:rsidTr="00143780">
        <w:trPr>
          <w:jc w:val="center"/>
        </w:trPr>
        <w:tc>
          <w:tcPr>
            <w:tcW w:w="1582" w:type="dxa"/>
            <w:shd w:val="clear" w:color="auto" w:fill="auto"/>
          </w:tcPr>
          <w:p w:rsidR="00F27767" w:rsidRPr="0012659C" w:rsidRDefault="00F27767" w:rsidP="00A127C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2659C">
              <w:rPr>
                <w:rFonts w:ascii="Times New Roman" w:hAnsi="Times New Roman"/>
              </w:rPr>
              <w:t>1</w:t>
            </w:r>
          </w:p>
        </w:tc>
        <w:tc>
          <w:tcPr>
            <w:tcW w:w="6013" w:type="dxa"/>
            <w:shd w:val="clear" w:color="auto" w:fill="auto"/>
          </w:tcPr>
          <w:p w:rsidR="00F27767" w:rsidRPr="0012659C" w:rsidRDefault="001566B7" w:rsidP="00A127C9">
            <w:pPr>
              <w:pStyle w:val="aa"/>
              <w:suppressAutoHyphens w:val="0"/>
              <w:spacing w:line="276" w:lineRule="auto"/>
              <w:ind w:left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AF6FD2"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Югра</w:t>
            </w:r>
            <w:proofErr w:type="spellEnd"/>
            <w:r w:rsidR="00AF6FD2"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="00AF6FD2"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твоё</w:t>
            </w:r>
            <w:proofErr w:type="spellEnd"/>
            <w:r w:rsidR="00AF6FD2"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AF6FD2"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наследие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</w:tcPr>
          <w:p w:rsidR="00F27767" w:rsidRPr="0012659C" w:rsidRDefault="00B65883" w:rsidP="00A127C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2659C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F27767" w:rsidRPr="0012659C" w:rsidTr="00143780">
        <w:trPr>
          <w:jc w:val="center"/>
        </w:trPr>
        <w:tc>
          <w:tcPr>
            <w:tcW w:w="1582" w:type="dxa"/>
            <w:shd w:val="clear" w:color="auto" w:fill="auto"/>
          </w:tcPr>
          <w:p w:rsidR="00F27767" w:rsidRPr="0012659C" w:rsidRDefault="00F27767" w:rsidP="00A127C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2659C">
              <w:rPr>
                <w:rFonts w:ascii="Times New Roman" w:hAnsi="Times New Roman"/>
              </w:rPr>
              <w:t>2</w:t>
            </w:r>
          </w:p>
        </w:tc>
        <w:tc>
          <w:tcPr>
            <w:tcW w:w="6013" w:type="dxa"/>
            <w:shd w:val="clear" w:color="auto" w:fill="auto"/>
          </w:tcPr>
          <w:p w:rsidR="00F27767" w:rsidRPr="0012659C" w:rsidRDefault="001566B7" w:rsidP="00A127C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Строим</w:t>
            </w:r>
            <w:proofErr w:type="spellEnd"/>
            <w:r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экомир</w:t>
            </w:r>
            <w:proofErr w:type="spellEnd"/>
            <w:r w:rsidR="00AF6FD2"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F27767" w:rsidRPr="0012659C" w:rsidRDefault="00B65883" w:rsidP="00A127C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2659C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F27767" w:rsidRPr="0012659C" w:rsidTr="00143780">
        <w:trPr>
          <w:jc w:val="center"/>
        </w:trPr>
        <w:tc>
          <w:tcPr>
            <w:tcW w:w="1582" w:type="dxa"/>
            <w:shd w:val="clear" w:color="auto" w:fill="auto"/>
          </w:tcPr>
          <w:p w:rsidR="00F27767" w:rsidRPr="0012659C" w:rsidRDefault="00F27767" w:rsidP="00A127C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2659C">
              <w:rPr>
                <w:rFonts w:ascii="Times New Roman" w:hAnsi="Times New Roman"/>
              </w:rPr>
              <w:t>3</w:t>
            </w:r>
          </w:p>
        </w:tc>
        <w:tc>
          <w:tcPr>
            <w:tcW w:w="6013" w:type="dxa"/>
            <w:shd w:val="clear" w:color="auto" w:fill="auto"/>
          </w:tcPr>
          <w:p w:rsidR="00F27767" w:rsidRPr="0012659C" w:rsidRDefault="00AF6FD2" w:rsidP="00A127C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Секреты</w:t>
            </w:r>
            <w:proofErr w:type="spellEnd"/>
            <w:r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566B7"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югорской</w:t>
            </w:r>
            <w:proofErr w:type="spellEnd"/>
            <w:r w:rsidR="001566B7"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566B7"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земли</w:t>
            </w:r>
            <w:proofErr w:type="spellEnd"/>
            <w:r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F27767" w:rsidRPr="0012659C" w:rsidRDefault="00B65883" w:rsidP="00A127C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2659C"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F27767" w:rsidRPr="0012659C" w:rsidTr="00143780">
        <w:trPr>
          <w:jc w:val="center"/>
        </w:trPr>
        <w:tc>
          <w:tcPr>
            <w:tcW w:w="1582" w:type="dxa"/>
            <w:shd w:val="clear" w:color="auto" w:fill="auto"/>
          </w:tcPr>
          <w:p w:rsidR="00F27767" w:rsidRPr="0012659C" w:rsidRDefault="00F27767" w:rsidP="00A127C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2659C">
              <w:rPr>
                <w:rFonts w:ascii="Times New Roman" w:hAnsi="Times New Roman"/>
              </w:rPr>
              <w:t>4</w:t>
            </w:r>
          </w:p>
        </w:tc>
        <w:tc>
          <w:tcPr>
            <w:tcW w:w="6013" w:type="dxa"/>
            <w:shd w:val="clear" w:color="auto" w:fill="auto"/>
          </w:tcPr>
          <w:p w:rsidR="00F27767" w:rsidRPr="0012659C" w:rsidRDefault="001566B7" w:rsidP="00A127C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Спасти</w:t>
            </w:r>
            <w:proofErr w:type="spellEnd"/>
            <w:r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сохранить</w:t>
            </w:r>
            <w:proofErr w:type="spellEnd"/>
            <w:r w:rsidR="00AF6FD2" w:rsidRPr="0012659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F27767" w:rsidRPr="0012659C" w:rsidRDefault="00AF6FD2" w:rsidP="00A127C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2659C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F27767" w:rsidRPr="0012659C" w:rsidTr="00143780">
        <w:trPr>
          <w:jc w:val="center"/>
        </w:trPr>
        <w:tc>
          <w:tcPr>
            <w:tcW w:w="1582" w:type="dxa"/>
            <w:shd w:val="clear" w:color="auto" w:fill="auto"/>
          </w:tcPr>
          <w:p w:rsidR="00F27767" w:rsidRPr="0012659C" w:rsidRDefault="00F27767" w:rsidP="00A127C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13" w:type="dxa"/>
            <w:shd w:val="clear" w:color="auto" w:fill="auto"/>
          </w:tcPr>
          <w:p w:rsidR="00F27767" w:rsidRPr="0012659C" w:rsidRDefault="00AF6FD2" w:rsidP="00A127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2659C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F27767" w:rsidRPr="0012659C" w:rsidRDefault="00AF6FD2" w:rsidP="00A127C9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659C">
              <w:rPr>
                <w:rFonts w:ascii="Times New Roman" w:hAnsi="Times New Roman"/>
                <w:b/>
                <w:lang w:val="ru-RU"/>
              </w:rPr>
              <w:t>34</w:t>
            </w:r>
            <w:r w:rsidR="00B65883" w:rsidRPr="0012659C">
              <w:rPr>
                <w:rFonts w:ascii="Times New Roman" w:hAnsi="Times New Roman"/>
                <w:b/>
                <w:lang w:val="ru-RU"/>
              </w:rPr>
              <w:t xml:space="preserve"> часа</w:t>
            </w:r>
          </w:p>
        </w:tc>
      </w:tr>
    </w:tbl>
    <w:p w:rsidR="00F27767" w:rsidRPr="0012659C" w:rsidRDefault="00F27767" w:rsidP="00A127C9">
      <w:pPr>
        <w:spacing w:line="276" w:lineRule="auto"/>
        <w:rPr>
          <w:rFonts w:ascii="Times New Roman" w:eastAsia="Calibri" w:hAnsi="Times New Roman" w:cs="Times New Roman"/>
          <w:lang w:val="ru-RU"/>
        </w:rPr>
      </w:pPr>
    </w:p>
    <w:p w:rsidR="0007779A" w:rsidRPr="0012659C" w:rsidRDefault="0007779A" w:rsidP="00A127C9">
      <w:pPr>
        <w:pStyle w:val="c8"/>
        <w:shd w:val="clear" w:color="auto" w:fill="FFFFFF"/>
        <w:spacing w:before="0" w:beforeAutospacing="0" w:after="0" w:afterAutospacing="0" w:line="276" w:lineRule="auto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30"/>
          <w:b/>
          <w:bCs/>
          <w:color w:val="000000"/>
          <w:sz w:val="22"/>
          <w:szCs w:val="22"/>
        </w:rPr>
        <w:t xml:space="preserve">       Формы, методы и средства изучения данного курса разнообразны.</w:t>
      </w:r>
      <w:r w:rsidRPr="0012659C">
        <w:rPr>
          <w:rStyle w:val="c6"/>
          <w:color w:val="000000"/>
          <w:sz w:val="22"/>
          <w:szCs w:val="22"/>
        </w:rPr>
        <w:t> Учащиеся ведут наблюдения за предметами и явлениями природы, общественной жизнью под руководством учителя и самостоятельно. Широко используется моделирование, демонстрация наглядных пособий, практические работы.</w:t>
      </w:r>
    </w:p>
    <w:p w:rsidR="0007779A" w:rsidRPr="0012659C" w:rsidRDefault="0007779A" w:rsidP="00A127C9">
      <w:pPr>
        <w:pStyle w:val="c8"/>
        <w:shd w:val="clear" w:color="auto" w:fill="FFFFFF"/>
        <w:spacing w:before="0" w:beforeAutospacing="0" w:after="0" w:afterAutospacing="0" w:line="276" w:lineRule="auto"/>
        <w:ind w:right="58"/>
        <w:jc w:val="both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 xml:space="preserve">      Велика роль и словесных методов: рассказа, беседы со старожилами, участниками знаменательных событий, с людьми различных профессий и др.</w:t>
      </w:r>
    </w:p>
    <w:p w:rsidR="0007779A" w:rsidRPr="0012659C" w:rsidRDefault="0007779A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/>
        <w:jc w:val="both"/>
        <w:rPr>
          <w:rStyle w:val="c6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 xml:space="preserve">     Специфика содержания интегрированного курса предполагает использование разнообразных форм обучения. Занятия проводятся не только в классе, но и вне стен школы - в парке, в лесу, в музее и т.д., т.е. широко используются такие формы работы, как экскурсии, прогулки, целевые прогулки, практические занятия на местности и др.</w:t>
      </w:r>
    </w:p>
    <w:p w:rsidR="0007779A" w:rsidRPr="0012659C" w:rsidRDefault="0007779A" w:rsidP="00A127C9">
      <w:pPr>
        <w:pStyle w:val="c9"/>
        <w:shd w:val="clear" w:color="auto" w:fill="FFFFFF"/>
        <w:spacing w:before="0" w:beforeAutospacing="0" w:after="0" w:afterAutospacing="0" w:line="276" w:lineRule="auto"/>
        <w:ind w:left="-850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 xml:space="preserve">          П</w:t>
      </w:r>
      <w:r w:rsidRPr="0012659C">
        <w:rPr>
          <w:color w:val="000000"/>
          <w:sz w:val="22"/>
        </w:rPr>
        <w:t>одведение итогов деятельности по каждому разделу организуется в форме:</w:t>
      </w:r>
    </w:p>
    <w:p w:rsidR="0007779A" w:rsidRPr="0012659C" w:rsidRDefault="0007779A" w:rsidP="00141B30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12659C">
        <w:rPr>
          <w:rFonts w:ascii="Times New Roman" w:hAnsi="Times New Roman" w:cs="Times New Roman"/>
          <w:color w:val="000000"/>
          <w:sz w:val="22"/>
          <w:lang w:val="ru-RU" w:eastAsia="ru-RU" w:bidi="ar-SA"/>
        </w:rPr>
        <w:t>викторин, игр, составления и разгадывания кроссвордов и ребусов;</w:t>
      </w:r>
    </w:p>
    <w:p w:rsidR="0007779A" w:rsidRPr="0012659C" w:rsidRDefault="0007779A" w:rsidP="00141B30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12659C">
        <w:rPr>
          <w:rFonts w:ascii="Times New Roman" w:hAnsi="Times New Roman" w:cs="Times New Roman"/>
          <w:color w:val="000000"/>
          <w:sz w:val="22"/>
          <w:lang w:val="ru-RU" w:eastAsia="ru-RU" w:bidi="ar-SA"/>
        </w:rPr>
        <w:t>создания и защиты собственного проекта;</w:t>
      </w:r>
    </w:p>
    <w:p w:rsidR="0007779A" w:rsidRPr="0012659C" w:rsidRDefault="0007779A" w:rsidP="00141B30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12659C">
        <w:rPr>
          <w:rFonts w:ascii="Times New Roman" w:hAnsi="Times New Roman" w:cs="Times New Roman"/>
          <w:color w:val="000000"/>
          <w:sz w:val="22"/>
          <w:lang w:val="ru-RU" w:eastAsia="ru-RU" w:bidi="ar-SA"/>
        </w:rPr>
        <w:t>создания презентаций - представлений по изученной теме;</w:t>
      </w:r>
    </w:p>
    <w:p w:rsidR="0007779A" w:rsidRPr="0012659C" w:rsidRDefault="0007779A" w:rsidP="00141B30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12659C">
        <w:rPr>
          <w:rFonts w:ascii="Times New Roman" w:hAnsi="Times New Roman" w:cs="Times New Roman"/>
          <w:color w:val="000000"/>
          <w:sz w:val="22"/>
          <w:lang w:val="ru-RU" w:eastAsia="ru-RU" w:bidi="ar-SA"/>
        </w:rPr>
        <w:t> конкурсов исследовательских работ, имеющих целью выявить лучших из числа всех участников;</w:t>
      </w:r>
    </w:p>
    <w:p w:rsidR="0007779A" w:rsidRPr="0012659C" w:rsidRDefault="0007779A" w:rsidP="00141B30">
      <w:pPr>
        <w:numPr>
          <w:ilvl w:val="0"/>
          <w:numId w:val="2"/>
        </w:numPr>
        <w:shd w:val="clear" w:color="auto" w:fill="FFFFFF"/>
        <w:suppressAutoHyphens w:val="0"/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  <w:lang w:val="ru-RU" w:eastAsia="ru-RU" w:bidi="ar-SA"/>
        </w:rPr>
      </w:pPr>
      <w:r w:rsidRPr="0012659C">
        <w:rPr>
          <w:rFonts w:ascii="Times New Roman" w:hAnsi="Times New Roman" w:cs="Times New Roman"/>
          <w:color w:val="000000"/>
          <w:sz w:val="22"/>
          <w:lang w:val="ru-RU" w:eastAsia="ru-RU" w:bidi="ar-SA"/>
        </w:rPr>
        <w:t>участия в конференциях разного уровня.</w:t>
      </w:r>
    </w:p>
    <w:p w:rsidR="00F27767" w:rsidRPr="0012659C" w:rsidRDefault="00F27767" w:rsidP="00A127C9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12659C">
        <w:rPr>
          <w:rFonts w:ascii="Times New Roman" w:hAnsi="Times New Roman" w:cs="Times New Roman"/>
          <w:b/>
          <w:lang w:val="ru-RU"/>
        </w:rPr>
        <w:t>Место курса в учебном плане</w:t>
      </w:r>
    </w:p>
    <w:p w:rsidR="00F27767" w:rsidRPr="0012659C" w:rsidRDefault="00A127C9" w:rsidP="00A127C9">
      <w:pPr>
        <w:spacing w:line="276" w:lineRule="auto"/>
        <w:ind w:right="28"/>
        <w:jc w:val="both"/>
        <w:rPr>
          <w:rFonts w:ascii="Times New Roman" w:hAnsi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        </w:t>
      </w:r>
      <w:proofErr w:type="gramStart"/>
      <w:r w:rsidR="00F27767" w:rsidRPr="0012659C">
        <w:rPr>
          <w:rFonts w:ascii="Times New Roman" w:hAnsi="Times New Roman" w:cs="Times New Roman"/>
          <w:lang w:val="ru-RU"/>
        </w:rPr>
        <w:t xml:space="preserve">Внеурочная деятельность обучающихся курса  " </w:t>
      </w:r>
      <w:proofErr w:type="spellStart"/>
      <w:r w:rsidR="0007779A" w:rsidRPr="0012659C">
        <w:rPr>
          <w:rFonts w:ascii="Times New Roman" w:hAnsi="Times New Roman" w:cs="Times New Roman"/>
          <w:b/>
          <w:lang w:val="ru-RU"/>
        </w:rPr>
        <w:t>Югра</w:t>
      </w:r>
      <w:proofErr w:type="spellEnd"/>
      <w:r w:rsidR="0007779A" w:rsidRPr="0012659C">
        <w:rPr>
          <w:rFonts w:ascii="Times New Roman" w:hAnsi="Times New Roman" w:cs="Times New Roman"/>
          <w:b/>
          <w:lang w:val="ru-RU"/>
        </w:rPr>
        <w:t xml:space="preserve"> – мое наследие</w:t>
      </w:r>
      <w:r w:rsidR="00F27767" w:rsidRPr="0012659C">
        <w:rPr>
          <w:rFonts w:ascii="Times New Roman" w:hAnsi="Times New Roman" w:cs="Times New Roman"/>
          <w:b/>
          <w:lang w:val="ru-RU"/>
        </w:rPr>
        <w:t>"</w:t>
      </w:r>
      <w:r w:rsidR="00F27767" w:rsidRPr="0012659C">
        <w:rPr>
          <w:rFonts w:ascii="Times New Roman" w:hAnsi="Times New Roman" w:cs="Times New Roman"/>
          <w:lang w:val="ru-RU"/>
        </w:rPr>
        <w:t xml:space="preserve"> в рамках духовно-нравственного  направления планируется 1 час в неделю (3</w:t>
      </w:r>
      <w:r w:rsidR="004A095D" w:rsidRPr="0012659C">
        <w:rPr>
          <w:rFonts w:ascii="Times New Roman" w:hAnsi="Times New Roman" w:cs="Times New Roman"/>
          <w:lang w:val="ru-RU"/>
        </w:rPr>
        <w:t>4</w:t>
      </w:r>
      <w:r w:rsidR="00F27767" w:rsidRPr="0012659C">
        <w:rPr>
          <w:rFonts w:ascii="Times New Roman" w:hAnsi="Times New Roman" w:cs="Times New Roman"/>
          <w:lang w:val="ru-RU"/>
        </w:rPr>
        <w:t xml:space="preserve"> часа) в соответствии с учебным планом.</w:t>
      </w:r>
      <w:proofErr w:type="gramEnd"/>
      <w:r w:rsidR="00F27767" w:rsidRPr="0012659C">
        <w:rPr>
          <w:rFonts w:ascii="Times New Roman" w:hAnsi="Times New Roman" w:cs="Times New Roman"/>
          <w:lang w:val="ru-RU"/>
        </w:rPr>
        <w:t xml:space="preserve"> </w:t>
      </w:r>
      <w:r w:rsidR="00F27767" w:rsidRPr="0012659C">
        <w:rPr>
          <w:rFonts w:ascii="Times New Roman" w:hAnsi="Times New Roman" w:cs="Times New Roman"/>
          <w:color w:val="000000"/>
          <w:lang w:val="ru-RU"/>
        </w:rPr>
        <w:t xml:space="preserve">Курс предназначен для преподавания в </w:t>
      </w:r>
      <w:r w:rsidR="00F27767" w:rsidRPr="0012659C">
        <w:rPr>
          <w:rFonts w:ascii="Times New Roman" w:hAnsi="Times New Roman" w:cs="Times New Roman"/>
          <w:color w:val="000000"/>
        </w:rPr>
        <w:t> </w:t>
      </w:r>
      <w:r w:rsidR="00F27767" w:rsidRPr="0012659C">
        <w:rPr>
          <w:rFonts w:ascii="Times New Roman" w:hAnsi="Times New Roman" w:cs="Times New Roman"/>
          <w:color w:val="000000"/>
          <w:lang w:val="ru-RU"/>
        </w:rPr>
        <w:t>1</w:t>
      </w:r>
      <w:r w:rsidR="00F27767" w:rsidRPr="0012659C">
        <w:rPr>
          <w:rFonts w:ascii="Times New Roman" w:hAnsi="Times New Roman" w:cs="Times New Roman"/>
          <w:color w:val="000000"/>
        </w:rPr>
        <w:t> </w:t>
      </w:r>
      <w:r w:rsidR="00F27767" w:rsidRPr="0012659C">
        <w:rPr>
          <w:rFonts w:ascii="Times New Roman" w:hAnsi="Times New Roman" w:cs="Times New Roman"/>
          <w:color w:val="000000"/>
          <w:lang w:val="ru-RU"/>
        </w:rPr>
        <w:t xml:space="preserve">-4-м </w:t>
      </w:r>
      <w:r w:rsidR="00F27767" w:rsidRPr="0012659C">
        <w:rPr>
          <w:rFonts w:ascii="Times New Roman" w:hAnsi="Times New Roman" w:cs="Times New Roman"/>
          <w:color w:val="000000"/>
        </w:rPr>
        <w:t> </w:t>
      </w:r>
      <w:r w:rsidR="00F27767" w:rsidRPr="0012659C">
        <w:rPr>
          <w:rFonts w:ascii="Times New Roman" w:hAnsi="Times New Roman" w:cs="Times New Roman"/>
          <w:color w:val="000000"/>
          <w:lang w:val="ru-RU"/>
        </w:rPr>
        <w:t>классах</w:t>
      </w:r>
      <w:r w:rsidR="00F27767" w:rsidRPr="0012659C">
        <w:rPr>
          <w:rFonts w:ascii="Times New Roman" w:hAnsi="Times New Roman" w:cs="Times New Roman"/>
          <w:color w:val="000000"/>
        </w:rPr>
        <w:t> </w:t>
      </w:r>
      <w:r w:rsidR="00F27767" w:rsidRPr="0012659C">
        <w:rPr>
          <w:rFonts w:ascii="Times New Roman" w:hAnsi="Times New Roman" w:cs="Times New Roman"/>
          <w:color w:val="000000"/>
          <w:lang w:val="ru-RU"/>
        </w:rPr>
        <w:t xml:space="preserve"> начальной школы, что </w:t>
      </w:r>
      <w:r w:rsidR="00F27767" w:rsidRPr="0012659C">
        <w:rPr>
          <w:rFonts w:ascii="Times New Roman" w:hAnsi="Times New Roman"/>
          <w:lang w:val="ru-RU"/>
        </w:rPr>
        <w:t xml:space="preserve"> способствует расширению и совершенствованию словарного запаса учащихся при одновременной работе над различными грамматическими категориями. </w:t>
      </w:r>
    </w:p>
    <w:p w:rsidR="00A127C9" w:rsidRPr="0012659C" w:rsidRDefault="00A127C9" w:rsidP="00A127C9">
      <w:pPr>
        <w:spacing w:line="276" w:lineRule="auto"/>
        <w:ind w:right="28"/>
        <w:jc w:val="both"/>
        <w:rPr>
          <w:rFonts w:ascii="Times New Roman" w:hAnsi="Times New Roman"/>
          <w:lang w:val="ru-RU"/>
        </w:rPr>
      </w:pPr>
    </w:p>
    <w:p w:rsidR="00F27767" w:rsidRPr="0012659C" w:rsidRDefault="00A127C9" w:rsidP="00A127C9">
      <w:pPr>
        <w:spacing w:line="276" w:lineRule="auto"/>
        <w:ind w:right="28"/>
        <w:jc w:val="both"/>
        <w:rPr>
          <w:rFonts w:ascii="Times New Roman" w:hAnsi="Times New Roman"/>
          <w:lang w:val="ru-RU"/>
        </w:rPr>
      </w:pPr>
      <w:r w:rsidRPr="0012659C">
        <w:rPr>
          <w:rFonts w:ascii="Times New Roman" w:hAnsi="Times New Roman"/>
          <w:lang w:val="ru-RU"/>
        </w:rPr>
        <w:t xml:space="preserve">       </w:t>
      </w:r>
      <w:r w:rsidR="00F27767" w:rsidRPr="0012659C">
        <w:rPr>
          <w:rFonts w:ascii="Times New Roman" w:hAnsi="Times New Roman"/>
          <w:lang w:val="ru-RU"/>
        </w:rPr>
        <w:t xml:space="preserve"> </w:t>
      </w:r>
      <w:r w:rsidR="00F27767" w:rsidRPr="0012659C">
        <w:rPr>
          <w:rFonts w:ascii="Times New Roman" w:hAnsi="Times New Roman"/>
          <w:b/>
          <w:lang w:val="ru-RU"/>
        </w:rPr>
        <w:t>Возрастные особенности группы детей,</w:t>
      </w:r>
      <w:r w:rsidR="00F27767" w:rsidRPr="0012659C">
        <w:rPr>
          <w:rFonts w:ascii="Times New Roman" w:hAnsi="Times New Roman"/>
          <w:lang w:val="ru-RU"/>
        </w:rPr>
        <w:t xml:space="preserve"> участвующих в реализации данной внеурочной деятельности:  </w:t>
      </w:r>
      <w:r w:rsidR="004A095D" w:rsidRPr="0012659C">
        <w:rPr>
          <w:rFonts w:ascii="Times New Roman" w:hAnsi="Times New Roman"/>
          <w:lang w:val="ru-RU"/>
        </w:rPr>
        <w:t>8</w:t>
      </w:r>
      <w:r w:rsidR="00F27767" w:rsidRPr="0012659C">
        <w:rPr>
          <w:rFonts w:ascii="Times New Roman" w:hAnsi="Times New Roman"/>
          <w:lang w:val="ru-RU"/>
        </w:rPr>
        <w:t>-</w:t>
      </w:r>
      <w:r w:rsidR="004A095D" w:rsidRPr="0012659C">
        <w:rPr>
          <w:rFonts w:ascii="Times New Roman" w:hAnsi="Times New Roman"/>
          <w:lang w:val="ru-RU"/>
        </w:rPr>
        <w:t>9</w:t>
      </w:r>
      <w:r w:rsidR="00F27767" w:rsidRPr="0012659C">
        <w:rPr>
          <w:rFonts w:ascii="Times New Roman" w:hAnsi="Times New Roman"/>
          <w:lang w:val="ru-RU"/>
        </w:rPr>
        <w:t xml:space="preserve"> лет. </w:t>
      </w:r>
    </w:p>
    <w:p w:rsidR="005E5259" w:rsidRPr="0012659C" w:rsidRDefault="005E5259" w:rsidP="00A127C9">
      <w:pPr>
        <w:spacing w:line="276" w:lineRule="auto"/>
        <w:ind w:right="28"/>
        <w:jc w:val="both"/>
        <w:rPr>
          <w:rFonts w:ascii="Times New Roman" w:hAnsi="Times New Roman"/>
          <w:lang w:val="ru-RU"/>
        </w:rPr>
      </w:pPr>
    </w:p>
    <w:p w:rsidR="005E5259" w:rsidRPr="0012659C" w:rsidRDefault="005E5259" w:rsidP="00A127C9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12659C">
        <w:rPr>
          <w:rFonts w:ascii="Times New Roman" w:hAnsi="Times New Roman"/>
          <w:b/>
          <w:lang w:val="ru-RU"/>
        </w:rPr>
        <w:t>Планируемые результаты освоения учебного предмета «</w:t>
      </w:r>
      <w:proofErr w:type="spellStart"/>
      <w:r w:rsidR="00A014EE" w:rsidRPr="0012659C">
        <w:rPr>
          <w:rFonts w:ascii="Times New Roman" w:hAnsi="Times New Roman" w:cs="Times New Roman"/>
          <w:b/>
          <w:lang w:val="ru-RU"/>
        </w:rPr>
        <w:t>Югра</w:t>
      </w:r>
      <w:proofErr w:type="spellEnd"/>
      <w:r w:rsidR="00A014EE" w:rsidRPr="0012659C">
        <w:rPr>
          <w:rFonts w:ascii="Times New Roman" w:hAnsi="Times New Roman" w:cs="Times New Roman"/>
          <w:b/>
          <w:lang w:val="ru-RU"/>
        </w:rPr>
        <w:t xml:space="preserve"> – мое наследие</w:t>
      </w:r>
      <w:r w:rsidRPr="0012659C">
        <w:rPr>
          <w:rFonts w:ascii="Times New Roman" w:hAnsi="Times New Roman"/>
          <w:b/>
          <w:lang w:val="ru-RU"/>
        </w:rPr>
        <w:t>» на конец обучения во 2 класса</w:t>
      </w:r>
    </w:p>
    <w:p w:rsidR="00A014EE" w:rsidRPr="0012659C" w:rsidRDefault="00A014EE" w:rsidP="00A127C9">
      <w:pPr>
        <w:tabs>
          <w:tab w:val="left" w:pos="6357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По окончании  первого года обучения учащиеся должны:</w:t>
      </w:r>
      <w:r w:rsidRPr="0012659C">
        <w:rPr>
          <w:rFonts w:ascii="Times New Roman" w:hAnsi="Times New Roman" w:cs="Times New Roman"/>
          <w:lang w:val="ru-RU"/>
        </w:rPr>
        <w:tab/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а) получить знания: замечательные «странички» истории своей семьи, школы; имя, отчество членов семьи, домашний адрес и телефон, адрес школы, названия улиц в микрорайоне школы и дома; основные памятные места поселка;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 героев хантыйских сказок, изменения в природе родного края, происходящие по временам года, основные виды деревьев лесов;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 3-5 лекарственных растений;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 ядовитые растения;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 основных обитателей окрестных лесов; правила поведения дома, в школе, на улице, в транспорте и общественных местах.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б) приобрести умения: вести разговор с членами семьи по заданной теме; ориентироваться в окрестностях школы, своего дома; изобразить </w:t>
      </w:r>
      <w:proofErr w:type="gramStart"/>
      <w:r w:rsidRPr="0012659C">
        <w:rPr>
          <w:rFonts w:ascii="Times New Roman" w:hAnsi="Times New Roman" w:cs="Times New Roman"/>
          <w:lang w:val="ru-RU"/>
        </w:rPr>
        <w:t>увиденное</w:t>
      </w:r>
      <w:proofErr w:type="gramEnd"/>
      <w:r w:rsidRPr="0012659C">
        <w:rPr>
          <w:rFonts w:ascii="Times New Roman" w:hAnsi="Times New Roman" w:cs="Times New Roman"/>
          <w:lang w:val="ru-RU"/>
        </w:rPr>
        <w:t xml:space="preserve"> в рассказе, рисунке.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По окончанию второго года обучения учащиеся должны: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Получит: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краткие сведения об истории города, округа;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основные традиции школы;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· различать символику </w:t>
      </w:r>
      <w:proofErr w:type="spellStart"/>
      <w:r w:rsidRPr="0012659C">
        <w:rPr>
          <w:rFonts w:ascii="Times New Roman" w:hAnsi="Times New Roman" w:cs="Times New Roman"/>
          <w:lang w:val="ru-RU"/>
        </w:rPr>
        <w:t>Лянтора</w:t>
      </w:r>
      <w:proofErr w:type="spellEnd"/>
      <w:r w:rsidRPr="0012659C">
        <w:rPr>
          <w:rFonts w:ascii="Times New Roman" w:hAnsi="Times New Roman" w:cs="Times New Roman"/>
          <w:lang w:val="ru-RU"/>
        </w:rPr>
        <w:t>;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название близлежащих улиц;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стихи, произведения искусства местных поэтов писателей.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Научатся: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оставлять рассказы по своим рисункам «Безопасные маршруты по пути следования к школе»;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правила безопасности в природе и на улицах города;</w:t>
      </w:r>
    </w:p>
    <w:p w:rsidR="00A014EE" w:rsidRPr="0012659C" w:rsidRDefault="00A014EE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уметь рассказать о неразрывной связи человека с природой, значимости окружающей среды для здорового образа жизни людей.</w:t>
      </w:r>
    </w:p>
    <w:p w:rsidR="005E5259" w:rsidRPr="0012659C" w:rsidRDefault="005E5259" w:rsidP="00A127C9">
      <w:pPr>
        <w:pStyle w:val="c4"/>
        <w:spacing w:after="0" w:afterAutospacing="0" w:line="276" w:lineRule="auto"/>
        <w:jc w:val="center"/>
        <w:rPr>
          <w:b/>
        </w:rPr>
      </w:pPr>
      <w:r w:rsidRPr="0012659C">
        <w:rPr>
          <w:rStyle w:val="c10"/>
          <w:b/>
        </w:rPr>
        <w:t>Требования к уровню подготовки учащихся.</w:t>
      </w:r>
    </w:p>
    <w:p w:rsidR="005E5259" w:rsidRPr="0012659C" w:rsidRDefault="005E5259" w:rsidP="00A127C9">
      <w:pPr>
        <w:pStyle w:val="c20"/>
        <w:spacing w:after="0" w:afterAutospacing="0" w:line="276" w:lineRule="auto"/>
        <w:rPr>
          <w:b/>
        </w:rPr>
      </w:pPr>
      <w:r w:rsidRPr="0012659C">
        <w:rPr>
          <w:rStyle w:val="c10"/>
          <w:b/>
        </w:rPr>
        <w:t>Ученик должен знать такие понятия, как:</w:t>
      </w:r>
    </w:p>
    <w:p w:rsidR="00AF6FD2" w:rsidRPr="0012659C" w:rsidRDefault="005E5259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rPr>
          <w:rStyle w:val="c6"/>
          <w:color w:val="000000"/>
          <w:sz w:val="22"/>
          <w:szCs w:val="22"/>
        </w:rPr>
      </w:pPr>
      <w:r w:rsidRPr="0012659C">
        <w:rPr>
          <w:rStyle w:val="c13"/>
          <w:color w:val="C00000"/>
        </w:rPr>
        <w:t>     </w:t>
      </w:r>
      <w:r w:rsidR="00AF6FD2" w:rsidRPr="0012659C">
        <w:rPr>
          <w:rStyle w:val="c6"/>
          <w:color w:val="000000"/>
          <w:sz w:val="22"/>
          <w:szCs w:val="22"/>
        </w:rPr>
        <w:t xml:space="preserve">Что такое наследие?   Какое оно, твоё наследие?    Герб и флаг </w:t>
      </w:r>
      <w:proofErr w:type="spellStart"/>
      <w:r w:rsidR="00AF6FD2" w:rsidRPr="0012659C">
        <w:rPr>
          <w:rStyle w:val="c6"/>
          <w:color w:val="000000"/>
          <w:sz w:val="22"/>
          <w:szCs w:val="22"/>
        </w:rPr>
        <w:t>Югры</w:t>
      </w:r>
      <w:proofErr w:type="spellEnd"/>
      <w:r w:rsidR="00AF6FD2" w:rsidRPr="0012659C">
        <w:rPr>
          <w:rStyle w:val="c6"/>
          <w:color w:val="000000"/>
          <w:sz w:val="22"/>
          <w:szCs w:val="22"/>
        </w:rPr>
        <w:t xml:space="preserve">.  Главное богатство </w:t>
      </w:r>
      <w:proofErr w:type="spellStart"/>
      <w:r w:rsidR="00AF6FD2" w:rsidRPr="0012659C">
        <w:rPr>
          <w:rStyle w:val="c6"/>
          <w:color w:val="000000"/>
          <w:sz w:val="22"/>
          <w:szCs w:val="22"/>
        </w:rPr>
        <w:t>Югры</w:t>
      </w:r>
      <w:proofErr w:type="spellEnd"/>
      <w:r w:rsidR="00AF6FD2" w:rsidRPr="0012659C">
        <w:rPr>
          <w:rStyle w:val="c6"/>
          <w:color w:val="000000"/>
          <w:sz w:val="22"/>
          <w:szCs w:val="22"/>
        </w:rPr>
        <w:t xml:space="preserve"> </w:t>
      </w:r>
      <w:proofErr w:type="gramStart"/>
      <w:r w:rsidR="00AF6FD2" w:rsidRPr="0012659C">
        <w:rPr>
          <w:rStyle w:val="c6"/>
          <w:color w:val="000000"/>
          <w:sz w:val="22"/>
          <w:szCs w:val="22"/>
        </w:rPr>
        <w:t>–е</w:t>
      </w:r>
      <w:proofErr w:type="gramEnd"/>
      <w:r w:rsidR="00AF6FD2" w:rsidRPr="0012659C">
        <w:rPr>
          <w:rStyle w:val="c6"/>
          <w:color w:val="000000"/>
          <w:sz w:val="22"/>
          <w:szCs w:val="22"/>
        </w:rPr>
        <w:t>ё люди.  Зачем изучать наследие?  Экскурсия в краеведческий музей.</w:t>
      </w:r>
    </w:p>
    <w:p w:rsidR="00AF6FD2" w:rsidRPr="0012659C" w:rsidRDefault="00AF6FD2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rPr>
          <w:rStyle w:val="c6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 xml:space="preserve">   Как строить </w:t>
      </w:r>
      <w:proofErr w:type="spellStart"/>
      <w:r w:rsidRPr="0012659C">
        <w:rPr>
          <w:rStyle w:val="c6"/>
          <w:color w:val="000000"/>
          <w:sz w:val="22"/>
          <w:szCs w:val="22"/>
        </w:rPr>
        <w:t>экомир</w:t>
      </w:r>
      <w:proofErr w:type="spellEnd"/>
      <w:r w:rsidRPr="0012659C">
        <w:rPr>
          <w:rStyle w:val="c6"/>
          <w:color w:val="000000"/>
          <w:sz w:val="22"/>
          <w:szCs w:val="22"/>
        </w:rPr>
        <w:t xml:space="preserve">?  Сохранить культурное разнообразие </w:t>
      </w:r>
      <w:proofErr w:type="spellStart"/>
      <w:r w:rsidRPr="0012659C">
        <w:rPr>
          <w:rStyle w:val="c6"/>
          <w:color w:val="000000"/>
          <w:sz w:val="22"/>
          <w:szCs w:val="22"/>
        </w:rPr>
        <w:t>Югры</w:t>
      </w:r>
      <w:proofErr w:type="spellEnd"/>
      <w:r w:rsidRPr="0012659C">
        <w:rPr>
          <w:rStyle w:val="c6"/>
          <w:color w:val="000000"/>
          <w:sz w:val="22"/>
          <w:szCs w:val="22"/>
        </w:rPr>
        <w:t>!</w:t>
      </w:r>
    </w:p>
    <w:p w:rsidR="00AF6FD2" w:rsidRPr="0012659C" w:rsidRDefault="00AF6FD2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 xml:space="preserve">   Особенности </w:t>
      </w:r>
      <w:proofErr w:type="spellStart"/>
      <w:r w:rsidRPr="0012659C">
        <w:rPr>
          <w:rStyle w:val="c6"/>
          <w:color w:val="000000"/>
          <w:sz w:val="22"/>
          <w:szCs w:val="22"/>
        </w:rPr>
        <w:t>югорской</w:t>
      </w:r>
      <w:proofErr w:type="spellEnd"/>
      <w:r w:rsidRPr="0012659C">
        <w:rPr>
          <w:rStyle w:val="c6"/>
          <w:color w:val="000000"/>
          <w:sz w:val="22"/>
          <w:szCs w:val="22"/>
        </w:rPr>
        <w:t xml:space="preserve"> природы. Секреты царства болот. На дне болотного царства. Тайны царства Берендея. Глухая тайга.  По просторам </w:t>
      </w:r>
      <w:proofErr w:type="spellStart"/>
      <w:r w:rsidRPr="0012659C">
        <w:rPr>
          <w:rStyle w:val="c6"/>
          <w:color w:val="000000"/>
          <w:sz w:val="22"/>
          <w:szCs w:val="22"/>
        </w:rPr>
        <w:t>югорской</w:t>
      </w:r>
      <w:proofErr w:type="spellEnd"/>
      <w:r w:rsidRPr="0012659C">
        <w:rPr>
          <w:rStyle w:val="c6"/>
          <w:color w:val="000000"/>
          <w:sz w:val="22"/>
          <w:szCs w:val="22"/>
        </w:rPr>
        <w:t xml:space="preserve"> тундры.  Поселение людей в природе. Природа у нас дома.</w:t>
      </w:r>
    </w:p>
    <w:p w:rsidR="00AF6FD2" w:rsidRPr="0012659C" w:rsidRDefault="00AF6FD2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6"/>
          <w:color w:val="000000"/>
          <w:sz w:val="22"/>
          <w:szCs w:val="22"/>
        </w:rPr>
        <w:t xml:space="preserve">  Об акции «Спасти и сохранить». Что такое экология</w:t>
      </w:r>
      <w:proofErr w:type="gramStart"/>
      <w:r w:rsidRPr="0012659C">
        <w:rPr>
          <w:rStyle w:val="c6"/>
          <w:color w:val="000000"/>
          <w:sz w:val="22"/>
          <w:szCs w:val="22"/>
        </w:rPr>
        <w:t>?</w:t>
      </w:r>
      <w:proofErr w:type="gramEnd"/>
    </w:p>
    <w:p w:rsidR="005E5259" w:rsidRPr="0012659C" w:rsidRDefault="005E5259" w:rsidP="00A127C9">
      <w:pPr>
        <w:pStyle w:val="c20"/>
        <w:spacing w:after="0" w:afterAutospacing="0" w:line="276" w:lineRule="auto"/>
        <w:rPr>
          <w:b/>
        </w:rPr>
      </w:pPr>
      <w:r w:rsidRPr="0012659C">
        <w:rPr>
          <w:rStyle w:val="c13"/>
          <w:color w:val="C00000"/>
        </w:rPr>
        <w:t>.</w:t>
      </w:r>
      <w:r w:rsidRPr="0012659C">
        <w:rPr>
          <w:rStyle w:val="c13"/>
          <w:b/>
        </w:rPr>
        <w:t>Обучающиеся научатся: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- </w:t>
      </w: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составлять брошюры народных примет погоды;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 составлять памятки: «Правила поведения в природе»;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</w:rPr>
        <w:t> </w:t>
      </w: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 xml:space="preserve">- составлять рассказы о растениях </w:t>
      </w:r>
      <w:r w:rsidRPr="0012659C">
        <w:rPr>
          <w:rStyle w:val="c6"/>
          <w:rFonts w:ascii="Times New Roman" w:hAnsi="Times New Roman" w:cs="Times New Roman"/>
          <w:color w:val="000000"/>
          <w:szCs w:val="22"/>
        </w:rPr>
        <w:t> </w:t>
      </w: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 xml:space="preserve">и животных </w:t>
      </w:r>
      <w:proofErr w:type="spellStart"/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Югры</w:t>
      </w:r>
      <w:proofErr w:type="spellEnd"/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 составлять рассказы о традициях коренного населения,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 рассказывать о профессиях местного населения;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 рассказывать о спортсменах и почетных жителях округа, города;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 рассказывать о достопримечательностях округа, города;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 рассказывать о полезных ископаемых округа;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</w:pPr>
      <w:r w:rsidRPr="0012659C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 xml:space="preserve">  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12659C">
        <w:rPr>
          <w:b/>
          <w:bCs/>
          <w:iCs/>
          <w:color w:val="000000"/>
          <w:sz w:val="22"/>
          <w:szCs w:val="22"/>
          <w:lang w:val="ru-RU"/>
        </w:rPr>
        <w:t xml:space="preserve"> </w:t>
      </w:r>
      <w:proofErr w:type="gramStart"/>
      <w:r w:rsidRPr="0012659C">
        <w:rPr>
          <w:rStyle w:val="c10"/>
          <w:rFonts w:ascii="Times New Roman" w:hAnsi="Times New Roman" w:cs="Times New Roman"/>
          <w:b/>
          <w:lang w:val="ru-RU"/>
        </w:rPr>
        <w:t>Обучающиеся</w:t>
      </w:r>
      <w:proofErr w:type="gramEnd"/>
      <w:r w:rsidRPr="0012659C">
        <w:rPr>
          <w:rStyle w:val="c10"/>
          <w:rFonts w:ascii="Times New Roman" w:hAnsi="Times New Roman" w:cs="Times New Roman"/>
          <w:b/>
          <w:lang w:val="ru-RU"/>
        </w:rPr>
        <w:t xml:space="preserve"> получат возможность научиться:</w:t>
      </w:r>
      <w:r w:rsidRPr="0012659C">
        <w:rPr>
          <w:rStyle w:val="c13"/>
          <w:rFonts w:ascii="Times New Roman" w:hAnsi="Times New Roman" w:cs="Times New Roman"/>
        </w:rPr>
        <w:t> </w:t>
      </w:r>
      <w:r w:rsidRPr="0012659C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br/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 климат и погоду;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 необходимость охраны природы;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 природные сообщества ( реки, озера, болота, лес..</w:t>
      </w:r>
      <w:proofErr w:type="gramStart"/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.и</w:t>
      </w:r>
      <w:proofErr w:type="gramEnd"/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 xml:space="preserve"> т.д.);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 xml:space="preserve">- некоторые виды растений </w:t>
      </w:r>
      <w:proofErr w:type="spellStart"/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Югры</w:t>
      </w:r>
      <w:proofErr w:type="spellEnd"/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 xml:space="preserve">- некоторые виды животных </w:t>
      </w:r>
      <w:proofErr w:type="spellStart"/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Югры</w:t>
      </w:r>
      <w:proofErr w:type="spellEnd"/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 xml:space="preserve">- о растениях, которые занесены в Красную книгу; </w:t>
      </w:r>
      <w:r w:rsidRPr="0012659C">
        <w:rPr>
          <w:rStyle w:val="c6"/>
          <w:rFonts w:ascii="Times New Roman" w:hAnsi="Times New Roman" w:cs="Times New Roman"/>
          <w:color w:val="000000"/>
          <w:szCs w:val="22"/>
        </w:rPr>
        <w:t> 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 xml:space="preserve">- традиции </w:t>
      </w:r>
      <w:r w:rsidRPr="0012659C">
        <w:rPr>
          <w:rStyle w:val="c6"/>
          <w:rFonts w:ascii="Times New Roman" w:hAnsi="Times New Roman" w:cs="Times New Roman"/>
          <w:color w:val="000000"/>
          <w:szCs w:val="22"/>
        </w:rPr>
        <w:t> </w:t>
      </w: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 xml:space="preserve">и быт коренного населения </w:t>
      </w:r>
      <w:proofErr w:type="spellStart"/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Югры</w:t>
      </w:r>
      <w:proofErr w:type="spellEnd"/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-достопримечательности округа, города;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 полезные ископаемые округа;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-профессии округа;</w:t>
      </w:r>
    </w:p>
    <w:p w:rsidR="00A014EE" w:rsidRPr="0012659C" w:rsidRDefault="00A014EE" w:rsidP="00A127C9">
      <w:pPr>
        <w:shd w:val="clear" w:color="auto" w:fill="FFFFFF"/>
        <w:spacing w:line="276" w:lineRule="auto"/>
        <w:ind w:left="-850" w:firstLine="568"/>
        <w:jc w:val="both"/>
        <w:rPr>
          <w:rFonts w:ascii="Times New Roman" w:hAnsi="Times New Roman" w:cs="Times New Roman"/>
          <w:color w:val="000000"/>
          <w:szCs w:val="22"/>
          <w:lang w:val="ru-RU"/>
        </w:rPr>
      </w:pPr>
      <w:r w:rsidRPr="0012659C">
        <w:rPr>
          <w:rStyle w:val="c6"/>
          <w:rFonts w:ascii="Times New Roman" w:hAnsi="Times New Roman" w:cs="Times New Roman"/>
          <w:color w:val="000000"/>
          <w:szCs w:val="22"/>
          <w:lang w:val="ru-RU"/>
        </w:rPr>
        <w:t>-спортсменов и почетных жителей округа, города</w:t>
      </w:r>
    </w:p>
    <w:p w:rsidR="00F27767" w:rsidRPr="0012659C" w:rsidRDefault="00F27767" w:rsidP="00A127C9">
      <w:pPr>
        <w:spacing w:line="276" w:lineRule="auto"/>
        <w:rPr>
          <w:rFonts w:ascii="Times New Roman" w:eastAsia="Calibri" w:hAnsi="Times New Roman" w:cs="Times New Roman"/>
          <w:b/>
          <w:lang w:val="ru-RU"/>
        </w:rPr>
      </w:pPr>
    </w:p>
    <w:p w:rsidR="005E5259" w:rsidRPr="0012659C" w:rsidRDefault="005E5259" w:rsidP="00A127C9">
      <w:pPr>
        <w:pStyle w:val="ad"/>
        <w:spacing w:line="276" w:lineRule="auto"/>
        <w:jc w:val="center"/>
        <w:rPr>
          <w:rFonts w:eastAsia="Times New Roman" w:cs="Times New Roman"/>
          <w:b/>
          <w:szCs w:val="24"/>
        </w:rPr>
      </w:pPr>
      <w:r w:rsidRPr="0012659C">
        <w:rPr>
          <w:rFonts w:eastAsia="Times New Roman" w:cs="Times New Roman"/>
          <w:b/>
          <w:szCs w:val="24"/>
        </w:rPr>
        <w:t>Содержание курса «</w:t>
      </w:r>
      <w:proofErr w:type="spellStart"/>
      <w:r w:rsidR="00A014EE" w:rsidRPr="0012659C">
        <w:rPr>
          <w:rFonts w:cs="Times New Roman"/>
          <w:b/>
        </w:rPr>
        <w:t>Югра</w:t>
      </w:r>
      <w:proofErr w:type="spellEnd"/>
      <w:r w:rsidR="00A014EE" w:rsidRPr="0012659C">
        <w:rPr>
          <w:rFonts w:cs="Times New Roman"/>
          <w:b/>
        </w:rPr>
        <w:t xml:space="preserve"> – мое наследие</w:t>
      </w:r>
      <w:r w:rsidRPr="0012659C">
        <w:rPr>
          <w:rFonts w:eastAsia="Times New Roman" w:cs="Times New Roman"/>
          <w:b/>
          <w:szCs w:val="24"/>
        </w:rPr>
        <w:t>» (34 часа)</w:t>
      </w:r>
    </w:p>
    <w:p w:rsidR="00AF6FD2" w:rsidRPr="0012659C" w:rsidRDefault="00AF6FD2" w:rsidP="00A127C9">
      <w:pPr>
        <w:pStyle w:val="c8"/>
        <w:shd w:val="clear" w:color="auto" w:fill="FFFFFF"/>
        <w:spacing w:before="0" w:beforeAutospacing="0" w:after="0" w:afterAutospacing="0" w:line="276" w:lineRule="auto"/>
        <w:ind w:left="58" w:right="58" w:firstLine="710"/>
        <w:rPr>
          <w:rFonts w:ascii="Arial" w:hAnsi="Arial" w:cs="Arial"/>
          <w:color w:val="000000"/>
          <w:sz w:val="22"/>
          <w:szCs w:val="22"/>
        </w:rPr>
      </w:pPr>
      <w:r w:rsidRPr="0012659C">
        <w:rPr>
          <w:rStyle w:val="c30"/>
          <w:b/>
          <w:bCs/>
          <w:color w:val="000000"/>
          <w:sz w:val="22"/>
          <w:szCs w:val="22"/>
        </w:rPr>
        <w:t>Содержание и методика</w:t>
      </w:r>
      <w:r w:rsidRPr="0012659C">
        <w:rPr>
          <w:rStyle w:val="c6"/>
          <w:color w:val="000000"/>
          <w:sz w:val="22"/>
          <w:szCs w:val="22"/>
        </w:rPr>
        <w:t> преподавания курса краеведения направлены на развитие личности младшего школьника с учетом психологических особенностей детей данного возрастного периода. Ученик становится субъектом учебной деятельности, исследователем, открывающим для себя новые знания.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b/>
          <w:bCs/>
          <w:szCs w:val="21"/>
        </w:rPr>
        <w:t>Раздел «</w:t>
      </w:r>
      <w:proofErr w:type="spellStart"/>
      <w:r w:rsidRPr="0012659C">
        <w:rPr>
          <w:b/>
          <w:bCs/>
          <w:szCs w:val="21"/>
        </w:rPr>
        <w:t>Югра</w:t>
      </w:r>
      <w:proofErr w:type="spellEnd"/>
      <w:r w:rsidRPr="0012659C">
        <w:rPr>
          <w:b/>
          <w:bCs/>
          <w:szCs w:val="21"/>
        </w:rPr>
        <w:t xml:space="preserve"> – твоё наследие»</w:t>
      </w:r>
      <w:r w:rsidRPr="0012659C">
        <w:rPr>
          <w:szCs w:val="21"/>
        </w:rPr>
        <w:t>.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 xml:space="preserve">Что такое наследие? Твои помощники. Какое оно твоё наследие? Цени, что имеешь. Герб и флаг </w:t>
      </w:r>
      <w:proofErr w:type="spellStart"/>
      <w:r w:rsidRPr="0012659C">
        <w:rPr>
          <w:szCs w:val="21"/>
        </w:rPr>
        <w:t>Югры</w:t>
      </w:r>
      <w:proofErr w:type="spellEnd"/>
      <w:r w:rsidRPr="0012659C">
        <w:rPr>
          <w:szCs w:val="21"/>
        </w:rPr>
        <w:t xml:space="preserve">. Главное богатство </w:t>
      </w:r>
      <w:proofErr w:type="spellStart"/>
      <w:r w:rsidRPr="0012659C">
        <w:rPr>
          <w:szCs w:val="21"/>
        </w:rPr>
        <w:t>Югры</w:t>
      </w:r>
      <w:proofErr w:type="spellEnd"/>
      <w:r w:rsidRPr="0012659C">
        <w:rPr>
          <w:szCs w:val="21"/>
        </w:rPr>
        <w:t xml:space="preserve"> – её люди. Зачем изучать наследие?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b/>
          <w:bCs/>
          <w:szCs w:val="21"/>
        </w:rPr>
        <w:t xml:space="preserve">Раздел «Строим </w:t>
      </w:r>
      <w:proofErr w:type="spellStart"/>
      <w:r w:rsidRPr="0012659C">
        <w:rPr>
          <w:b/>
          <w:bCs/>
          <w:szCs w:val="21"/>
        </w:rPr>
        <w:t>экомир</w:t>
      </w:r>
      <w:proofErr w:type="spellEnd"/>
      <w:r w:rsidRPr="0012659C">
        <w:rPr>
          <w:b/>
          <w:bCs/>
          <w:szCs w:val="21"/>
        </w:rPr>
        <w:t>»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 xml:space="preserve">Как строить </w:t>
      </w:r>
      <w:proofErr w:type="spellStart"/>
      <w:r w:rsidRPr="0012659C">
        <w:rPr>
          <w:szCs w:val="21"/>
        </w:rPr>
        <w:t>экомир</w:t>
      </w:r>
      <w:proofErr w:type="spellEnd"/>
      <w:r w:rsidRPr="0012659C">
        <w:rPr>
          <w:szCs w:val="21"/>
        </w:rPr>
        <w:t xml:space="preserve">? Реальность или вымысел? Сохранить дикую природу </w:t>
      </w:r>
      <w:proofErr w:type="spellStart"/>
      <w:r w:rsidRPr="0012659C">
        <w:rPr>
          <w:szCs w:val="21"/>
        </w:rPr>
        <w:t>Югры</w:t>
      </w:r>
      <w:proofErr w:type="spellEnd"/>
      <w:r w:rsidRPr="0012659C">
        <w:rPr>
          <w:szCs w:val="21"/>
        </w:rPr>
        <w:t xml:space="preserve">! Сохранить природное разнообразие </w:t>
      </w:r>
      <w:proofErr w:type="spellStart"/>
      <w:r w:rsidRPr="0012659C">
        <w:rPr>
          <w:szCs w:val="21"/>
        </w:rPr>
        <w:t>Югры</w:t>
      </w:r>
      <w:proofErr w:type="spellEnd"/>
      <w:r w:rsidRPr="0012659C">
        <w:rPr>
          <w:szCs w:val="21"/>
        </w:rPr>
        <w:t xml:space="preserve">! Сохранить культурное разнообразие </w:t>
      </w:r>
      <w:proofErr w:type="spellStart"/>
      <w:r w:rsidRPr="0012659C">
        <w:rPr>
          <w:szCs w:val="21"/>
        </w:rPr>
        <w:t>Югры</w:t>
      </w:r>
      <w:proofErr w:type="spellEnd"/>
      <w:r w:rsidRPr="0012659C">
        <w:rPr>
          <w:szCs w:val="21"/>
        </w:rPr>
        <w:t>!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b/>
          <w:bCs/>
          <w:szCs w:val="21"/>
        </w:rPr>
        <w:t xml:space="preserve">Раздел «Секреты </w:t>
      </w:r>
      <w:proofErr w:type="spellStart"/>
      <w:r w:rsidRPr="0012659C">
        <w:rPr>
          <w:b/>
          <w:bCs/>
          <w:szCs w:val="21"/>
        </w:rPr>
        <w:t>югорской</w:t>
      </w:r>
      <w:proofErr w:type="spellEnd"/>
      <w:r w:rsidRPr="0012659C">
        <w:rPr>
          <w:b/>
          <w:bCs/>
          <w:szCs w:val="21"/>
        </w:rPr>
        <w:t xml:space="preserve"> земли»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 xml:space="preserve">Особенности </w:t>
      </w:r>
      <w:proofErr w:type="spellStart"/>
      <w:r w:rsidRPr="0012659C">
        <w:rPr>
          <w:szCs w:val="21"/>
        </w:rPr>
        <w:t>югорской</w:t>
      </w:r>
      <w:proofErr w:type="spellEnd"/>
      <w:r w:rsidRPr="0012659C">
        <w:rPr>
          <w:szCs w:val="21"/>
        </w:rPr>
        <w:t xml:space="preserve"> природы. Секреты царства болот. На дне и на поверхности болота. По рекам и озёрам </w:t>
      </w:r>
      <w:proofErr w:type="spellStart"/>
      <w:r w:rsidRPr="0012659C">
        <w:rPr>
          <w:szCs w:val="21"/>
        </w:rPr>
        <w:t>Югры</w:t>
      </w:r>
      <w:proofErr w:type="spellEnd"/>
      <w:r w:rsidRPr="0012659C">
        <w:rPr>
          <w:szCs w:val="21"/>
        </w:rPr>
        <w:t xml:space="preserve">. В краю рек и озёр. Путешествие продолжается. Тайны царства Берендея. Глухая тайга и сосновый бор. Учимся на ошибках. По просторам </w:t>
      </w:r>
      <w:proofErr w:type="spellStart"/>
      <w:r w:rsidRPr="0012659C">
        <w:rPr>
          <w:szCs w:val="21"/>
        </w:rPr>
        <w:t>югорской</w:t>
      </w:r>
      <w:proofErr w:type="spellEnd"/>
      <w:r w:rsidRPr="0012659C">
        <w:rPr>
          <w:szCs w:val="21"/>
        </w:rPr>
        <w:t xml:space="preserve"> тундры. Природа рядом с нами. Поселения людей в природе. Природа у нас дома.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b/>
          <w:bCs/>
          <w:szCs w:val="21"/>
        </w:rPr>
        <w:t>Раздел «Спасти и сохранить»</w:t>
      </w:r>
    </w:p>
    <w:p w:rsidR="00EB4924" w:rsidRPr="0012659C" w:rsidRDefault="00EB4924" w:rsidP="00A127C9">
      <w:pPr>
        <w:pStyle w:val="af"/>
        <w:shd w:val="clear" w:color="auto" w:fill="FFFFFF"/>
        <w:spacing w:before="0" w:beforeAutospacing="0" w:after="150" w:afterAutospacing="0" w:line="276" w:lineRule="auto"/>
        <w:rPr>
          <w:szCs w:val="21"/>
        </w:rPr>
      </w:pPr>
      <w:r w:rsidRPr="0012659C">
        <w:rPr>
          <w:szCs w:val="21"/>
        </w:rPr>
        <w:t>Ежегодная акция «Спасти и сохранить». Что сможешь сделать ты? Что такое экология? Учимся действовать</w:t>
      </w:r>
      <w:r w:rsidR="00A127C9" w:rsidRPr="0012659C">
        <w:rPr>
          <w:szCs w:val="21"/>
        </w:rPr>
        <w:t>.</w:t>
      </w:r>
    </w:p>
    <w:p w:rsidR="007F35F7" w:rsidRPr="0012659C" w:rsidRDefault="007F35F7" w:rsidP="00A127C9">
      <w:pPr>
        <w:pStyle w:val="ad"/>
        <w:spacing w:line="276" w:lineRule="auto"/>
        <w:jc w:val="center"/>
        <w:rPr>
          <w:rFonts w:eastAsia="Times New Roman" w:cs="Times New Roman"/>
          <w:b/>
          <w:szCs w:val="24"/>
        </w:rPr>
      </w:pPr>
      <w:r w:rsidRPr="0012659C">
        <w:rPr>
          <w:rFonts w:eastAsia="Times New Roman" w:cs="Times New Roman"/>
          <w:b/>
          <w:szCs w:val="24"/>
        </w:rPr>
        <w:t>Контроль и оценка планируемых результатов</w:t>
      </w:r>
    </w:p>
    <w:p w:rsidR="007F35F7" w:rsidRPr="0012659C" w:rsidRDefault="007F35F7" w:rsidP="00A127C9">
      <w:pPr>
        <w:pStyle w:val="ad"/>
        <w:spacing w:line="276" w:lineRule="auto"/>
        <w:jc w:val="both"/>
        <w:rPr>
          <w:rFonts w:eastAsia="Times New Roman" w:cs="Times New Roman"/>
          <w:b/>
          <w:szCs w:val="24"/>
        </w:rPr>
      </w:pPr>
    </w:p>
    <w:p w:rsidR="00143780" w:rsidRPr="0012659C" w:rsidRDefault="007F35F7" w:rsidP="00A127C9">
      <w:pPr>
        <w:spacing w:line="276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659C">
        <w:rPr>
          <w:rFonts w:ascii="Times New Roman" w:hAnsi="Times New Roman" w:cs="Times New Roman"/>
        </w:rPr>
        <w:t> </w:t>
      </w:r>
      <w:r w:rsidR="00143780" w:rsidRPr="0012659C">
        <w:rPr>
          <w:rFonts w:ascii="Times New Roman" w:hAnsi="Times New Roman" w:cs="Times New Roman"/>
          <w:b/>
          <w:lang w:val="ru-RU"/>
        </w:rPr>
        <w:t>Формы проведения:</w:t>
      </w:r>
    </w:p>
    <w:p w:rsidR="00143780" w:rsidRPr="0012659C" w:rsidRDefault="00143780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· рассказ, демонстрация, чтение информационных текстов; </w:t>
      </w:r>
    </w:p>
    <w:p w:rsidR="00143780" w:rsidRPr="0012659C" w:rsidRDefault="00143780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экскурсия; поездка, поход;</w:t>
      </w:r>
    </w:p>
    <w:p w:rsidR="00143780" w:rsidRPr="0012659C" w:rsidRDefault="00143780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практическое занятие, викторина, консультация;</w:t>
      </w:r>
    </w:p>
    <w:p w:rsidR="00143780" w:rsidRPr="0012659C" w:rsidRDefault="00143780" w:rsidP="00A127C9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· проблемная лекция, встречи с участниками исторических событий.</w:t>
      </w:r>
    </w:p>
    <w:p w:rsidR="007F35F7" w:rsidRPr="0012659C" w:rsidRDefault="007F35F7" w:rsidP="00A127C9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>анализ рисунков по темам курса, в конце курса проводится диагностика по изучению уровня воспитанности учащихся</w:t>
      </w:r>
      <w:proofErr w:type="gramStart"/>
      <w:r w:rsidR="008421B5" w:rsidRPr="0012659C">
        <w:rPr>
          <w:rFonts w:ascii="Times New Roman" w:hAnsi="Times New Roman" w:cs="Times New Roman"/>
          <w:lang w:val="ru-RU"/>
        </w:rPr>
        <w:t>,</w:t>
      </w:r>
      <w:r w:rsidRPr="0012659C">
        <w:rPr>
          <w:rFonts w:ascii="Times New Roman" w:hAnsi="Times New Roman" w:cs="Times New Roman"/>
          <w:lang w:val="ru-RU"/>
        </w:rPr>
        <w:t xml:space="preserve">), </w:t>
      </w:r>
      <w:proofErr w:type="gramEnd"/>
      <w:r w:rsidRPr="0012659C">
        <w:rPr>
          <w:rFonts w:ascii="Times New Roman" w:hAnsi="Times New Roman" w:cs="Times New Roman"/>
          <w:lang w:val="ru-RU"/>
        </w:rPr>
        <w:t>проведение</w:t>
      </w:r>
      <w:r w:rsidRPr="0012659C">
        <w:rPr>
          <w:rFonts w:ascii="Times New Roman" w:hAnsi="Times New Roman" w:cs="Times New Roman"/>
        </w:rPr>
        <w:t> </w:t>
      </w:r>
      <w:r w:rsidRPr="0012659C">
        <w:rPr>
          <w:rFonts w:ascii="Times New Roman" w:hAnsi="Times New Roman" w:cs="Times New Roman"/>
          <w:lang w:val="ru-RU"/>
        </w:rPr>
        <w:t xml:space="preserve"> праздников, участие в конкурсах духовно-нравственного направления.</w:t>
      </w:r>
    </w:p>
    <w:p w:rsidR="008421B5" w:rsidRPr="0012659C" w:rsidRDefault="008421B5" w:rsidP="00A127C9">
      <w:pPr>
        <w:pStyle w:val="a8"/>
        <w:spacing w:line="276" w:lineRule="auto"/>
        <w:ind w:firstLine="0"/>
        <w:rPr>
          <w:rFonts w:cs="Times New Roman"/>
          <w:sz w:val="24"/>
        </w:rPr>
      </w:pPr>
    </w:p>
    <w:p w:rsidR="008421B5" w:rsidRPr="0012659C" w:rsidRDefault="008421B5" w:rsidP="00A127C9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12659C">
        <w:rPr>
          <w:rFonts w:ascii="Times New Roman" w:hAnsi="Times New Roman"/>
          <w:b/>
          <w:lang w:val="ru-RU"/>
        </w:rPr>
        <w:t>Планируемые результаты освоения учебного предмета на конец обучения во 2 класса</w:t>
      </w:r>
    </w:p>
    <w:p w:rsidR="008421B5" w:rsidRPr="0012659C" w:rsidRDefault="008421B5" w:rsidP="00A127C9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lang w:val="ru-RU" w:eastAsia="ru-RU"/>
        </w:rPr>
      </w:pPr>
      <w:r w:rsidRPr="0012659C">
        <w:rPr>
          <w:rFonts w:ascii="Times New Roman" w:hAnsi="Times New Roman"/>
          <w:lang w:val="ru-RU" w:eastAsia="ru-RU"/>
        </w:rPr>
        <w:t xml:space="preserve">В соответствии с целями основной образовательной программы в условиях реализации ФГОС НОО результаты духовно – нравственного развития и воспитания обучающихся могут быть представлены </w:t>
      </w:r>
      <w:proofErr w:type="gramStart"/>
      <w:r w:rsidRPr="0012659C">
        <w:rPr>
          <w:rFonts w:ascii="Times New Roman" w:hAnsi="Times New Roman"/>
          <w:lang w:val="ru-RU" w:eastAsia="ru-RU"/>
        </w:rPr>
        <w:t>через</w:t>
      </w:r>
      <w:proofErr w:type="gramEnd"/>
      <w:r w:rsidRPr="0012659C">
        <w:rPr>
          <w:rFonts w:ascii="Times New Roman" w:hAnsi="Times New Roman"/>
          <w:lang w:val="ru-RU" w:eastAsia="ru-RU"/>
        </w:rPr>
        <w:t>:</w:t>
      </w:r>
    </w:p>
    <w:p w:rsidR="008421B5" w:rsidRPr="0012659C" w:rsidRDefault="008421B5" w:rsidP="001566B7">
      <w:pPr>
        <w:pStyle w:val="ad"/>
        <w:spacing w:line="276" w:lineRule="auto"/>
      </w:pPr>
      <w:r w:rsidRPr="0012659C">
        <w:t xml:space="preserve">— овладение  предметной грамотностью через освоение системы </w:t>
      </w:r>
      <w:proofErr w:type="spellStart"/>
      <w:r w:rsidRPr="0012659C">
        <w:t>социокультурных</w:t>
      </w:r>
      <w:proofErr w:type="spellEnd"/>
      <w:r w:rsidRPr="0012659C">
        <w:t xml:space="preserve"> и духовно – нравственных ценностей и категорий;</w:t>
      </w:r>
    </w:p>
    <w:p w:rsidR="008421B5" w:rsidRPr="0012659C" w:rsidRDefault="008421B5" w:rsidP="001566B7">
      <w:pPr>
        <w:pStyle w:val="ad"/>
        <w:spacing w:line="276" w:lineRule="auto"/>
      </w:pPr>
      <w:r w:rsidRPr="0012659C">
        <w:t>—  приобщение всех участников образовательного процесса к базовым ценностям российской цивилизации;</w:t>
      </w:r>
    </w:p>
    <w:p w:rsidR="008421B5" w:rsidRPr="0012659C" w:rsidRDefault="008421B5" w:rsidP="001566B7">
      <w:pPr>
        <w:pStyle w:val="ad"/>
        <w:spacing w:line="276" w:lineRule="auto"/>
      </w:pPr>
      <w:r w:rsidRPr="0012659C">
        <w:t>— развитие коммуникативных умений;</w:t>
      </w:r>
    </w:p>
    <w:p w:rsidR="008421B5" w:rsidRPr="0012659C" w:rsidRDefault="008421B5" w:rsidP="001566B7">
      <w:pPr>
        <w:pStyle w:val="ad"/>
        <w:spacing w:line="276" w:lineRule="auto"/>
      </w:pPr>
      <w:r w:rsidRPr="0012659C">
        <w:t>— развитие управленческих способностей;</w:t>
      </w:r>
    </w:p>
    <w:p w:rsidR="008421B5" w:rsidRPr="0012659C" w:rsidRDefault="008421B5" w:rsidP="001566B7">
      <w:pPr>
        <w:pStyle w:val="ad"/>
        <w:spacing w:line="276" w:lineRule="auto"/>
      </w:pPr>
      <w:r w:rsidRPr="0012659C">
        <w:t xml:space="preserve">— наполнение духовным смыслом уклада жизни и </w:t>
      </w:r>
      <w:proofErr w:type="spellStart"/>
      <w:r w:rsidRPr="0012659C">
        <w:t>социокультурного</w:t>
      </w:r>
      <w:proofErr w:type="spellEnd"/>
      <w:r w:rsidRPr="0012659C">
        <w:t xml:space="preserve"> пространства, окружающего обучающегося;</w:t>
      </w:r>
    </w:p>
    <w:p w:rsidR="008421B5" w:rsidRPr="0012659C" w:rsidRDefault="008421B5" w:rsidP="001566B7">
      <w:pPr>
        <w:pStyle w:val="ad"/>
        <w:spacing w:line="276" w:lineRule="auto"/>
      </w:pPr>
      <w:r w:rsidRPr="0012659C">
        <w:t>— развитие мотивации к общению, самовыражению, самоопределению;</w:t>
      </w:r>
    </w:p>
    <w:p w:rsidR="008421B5" w:rsidRPr="0012659C" w:rsidRDefault="008421B5" w:rsidP="001566B7">
      <w:pPr>
        <w:pStyle w:val="ad"/>
        <w:spacing w:line="276" w:lineRule="auto"/>
      </w:pPr>
      <w:r w:rsidRPr="0012659C">
        <w:t>— создание условий для  успешной адаптации обучающегося в образовательном учреждении, социальной среде на основе единой системы ценностей, образовательных технологий и активных форм обучения.</w:t>
      </w:r>
    </w:p>
    <w:p w:rsidR="004B2C2E" w:rsidRPr="0012659C" w:rsidRDefault="004B2C2E" w:rsidP="004A095D">
      <w:pPr>
        <w:jc w:val="both"/>
        <w:rPr>
          <w:rFonts w:ascii="Times New Roman" w:hAnsi="Times New Roman" w:cs="Times New Roman"/>
          <w:lang w:val="ru-RU"/>
        </w:rPr>
      </w:pPr>
    </w:p>
    <w:p w:rsidR="004B2C2E" w:rsidRPr="0012659C" w:rsidRDefault="005810EA">
      <w:pPr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12659C">
        <w:rPr>
          <w:rFonts w:ascii="Times New Roman" w:hAnsi="Times New Roman" w:cs="Times New Roman"/>
          <w:b/>
        </w:rPr>
        <w:t>Календарно</w:t>
      </w:r>
      <w:proofErr w:type="spellEnd"/>
      <w:r w:rsidRPr="0012659C">
        <w:rPr>
          <w:rFonts w:ascii="Times New Roman" w:hAnsi="Times New Roman" w:cs="Times New Roman"/>
          <w:b/>
        </w:rPr>
        <w:t xml:space="preserve"> – </w:t>
      </w:r>
      <w:proofErr w:type="spellStart"/>
      <w:r w:rsidRPr="0012659C">
        <w:rPr>
          <w:rFonts w:ascii="Times New Roman" w:hAnsi="Times New Roman" w:cs="Times New Roman"/>
          <w:b/>
        </w:rPr>
        <w:t>тематическое</w:t>
      </w:r>
      <w:proofErr w:type="spellEnd"/>
      <w:r w:rsidRPr="0012659C">
        <w:rPr>
          <w:rFonts w:ascii="Times New Roman" w:hAnsi="Times New Roman" w:cs="Times New Roman"/>
          <w:b/>
        </w:rPr>
        <w:t xml:space="preserve"> </w:t>
      </w:r>
      <w:proofErr w:type="spellStart"/>
      <w:r w:rsidRPr="0012659C">
        <w:rPr>
          <w:rFonts w:ascii="Times New Roman" w:hAnsi="Times New Roman" w:cs="Times New Roman"/>
          <w:b/>
        </w:rPr>
        <w:t>планирование</w:t>
      </w:r>
      <w:proofErr w:type="spellEnd"/>
    </w:p>
    <w:p w:rsidR="00354D71" w:rsidRPr="0012659C" w:rsidRDefault="00354D71">
      <w:pPr>
        <w:jc w:val="center"/>
        <w:rPr>
          <w:rFonts w:ascii="Times New Roman" w:hAnsi="Times New Roman" w:cs="Times New Roman"/>
          <w:b/>
          <w:lang w:val="ru-RU"/>
        </w:rPr>
      </w:pPr>
    </w:p>
    <w:p w:rsidR="00354D71" w:rsidRPr="0012659C" w:rsidRDefault="00354D71" w:rsidP="00354D71">
      <w:pPr>
        <w:suppressAutoHyphens w:val="0"/>
        <w:rPr>
          <w:rFonts w:ascii="Times New Roman" w:hAnsi="Times New Roman" w:cs="Times New Roman"/>
          <w:lang w:val="ru-RU" w:eastAsia="ru-RU" w:bidi="ar-SA"/>
        </w:rPr>
      </w:pPr>
    </w:p>
    <w:tbl>
      <w:tblPr>
        <w:tblW w:w="10959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0"/>
        <w:gridCol w:w="282"/>
        <w:gridCol w:w="3235"/>
        <w:gridCol w:w="4399"/>
        <w:gridCol w:w="1104"/>
        <w:gridCol w:w="15"/>
        <w:gridCol w:w="15"/>
        <w:gridCol w:w="15"/>
        <w:gridCol w:w="15"/>
        <w:gridCol w:w="15"/>
        <w:gridCol w:w="15"/>
        <w:gridCol w:w="1169"/>
      </w:tblGrid>
      <w:tr w:rsidR="00354D71" w:rsidRPr="0012659C" w:rsidTr="001566B7">
        <w:trPr>
          <w:trHeight w:val="615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354D71" w:rsidP="00354D71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  <w:r w:rsidRPr="0012659C">
              <w:rPr>
                <w:rFonts w:cs="Times New Roman"/>
                <w:b/>
                <w:szCs w:val="24"/>
              </w:rPr>
              <w:t>№</w:t>
            </w:r>
          </w:p>
          <w:p w:rsidR="00354D71" w:rsidRPr="0012659C" w:rsidRDefault="00354D71" w:rsidP="00354D71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12659C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12659C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12659C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  <w:r w:rsidRPr="0012659C">
              <w:rPr>
                <w:rFonts w:cs="Times New Roman"/>
                <w:b/>
                <w:bCs/>
                <w:iCs/>
                <w:szCs w:val="24"/>
              </w:rPr>
              <w:t>Тема занятия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  <w:r w:rsidRPr="0012659C">
              <w:rPr>
                <w:rFonts w:cs="Times New Roman"/>
                <w:b/>
                <w:szCs w:val="24"/>
              </w:rPr>
              <w:t>Содержание</w:t>
            </w:r>
          </w:p>
          <w:p w:rsidR="00354D71" w:rsidRPr="0012659C" w:rsidRDefault="00354D71" w:rsidP="00354D71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  <w:r w:rsidRPr="0012659C">
              <w:rPr>
                <w:rFonts w:cs="Times New Roman"/>
                <w:b/>
                <w:szCs w:val="24"/>
              </w:rPr>
              <w:t>Дата</w:t>
            </w:r>
          </w:p>
          <w:p w:rsidR="00354D71" w:rsidRPr="0012659C" w:rsidRDefault="00354D71" w:rsidP="00354D71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  <w:r w:rsidRPr="0012659C">
              <w:rPr>
                <w:rFonts w:cs="Times New Roman"/>
                <w:b/>
                <w:szCs w:val="24"/>
              </w:rPr>
              <w:t>план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  <w:r w:rsidRPr="0012659C">
              <w:rPr>
                <w:rFonts w:cs="Times New Roman"/>
                <w:b/>
                <w:szCs w:val="24"/>
              </w:rPr>
              <w:t>Дата</w:t>
            </w:r>
          </w:p>
          <w:p w:rsidR="00354D71" w:rsidRPr="0012659C" w:rsidRDefault="00354D71" w:rsidP="00354D71">
            <w:pPr>
              <w:pStyle w:val="ad"/>
              <w:jc w:val="center"/>
              <w:rPr>
                <w:rFonts w:cs="Times New Roman"/>
                <w:b/>
                <w:szCs w:val="24"/>
              </w:rPr>
            </w:pPr>
            <w:r w:rsidRPr="0012659C">
              <w:rPr>
                <w:rFonts w:cs="Times New Roman"/>
                <w:b/>
                <w:szCs w:val="24"/>
              </w:rPr>
              <w:t>факт</w:t>
            </w:r>
          </w:p>
        </w:tc>
      </w:tr>
      <w:tr w:rsidR="00354D71" w:rsidRPr="0012659C" w:rsidTr="00354D71">
        <w:trPr>
          <w:trHeight w:val="214"/>
        </w:trPr>
        <w:tc>
          <w:tcPr>
            <w:tcW w:w="109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>Югра</w:t>
            </w:r>
            <w:proofErr w:type="spellEnd"/>
            <w:r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 xml:space="preserve"> – твоё наследие  (9 ч.)</w:t>
            </w: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Вводное занятие. Знакомство с учебником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Познакомиться с курсом, новым учебником: обложкой, оглавлением, авторами, условными знаками.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1566B7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proofErr w:type="gram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с</w:t>
            </w:r>
            <w:proofErr w:type="gram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ентябрь</w:t>
            </w:r>
          </w:p>
        </w:tc>
        <w:tc>
          <w:tcPr>
            <w:tcW w:w="12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Что такое наследие?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Знакомиться, что такое наследие, </w:t>
            </w:r>
            <w:proofErr w:type="spellStart"/>
            <w:proofErr w:type="gram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смот-реть</w:t>
            </w:r>
            <w:proofErr w:type="spellEnd"/>
            <w:proofErr w:type="gram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фильм и обсуждать его,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анализиро-вать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художественные образы известных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югорских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мастеров слова и кисти.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Твои помощники.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Знакомиться с помощниками: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Югоркой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, Ладой,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Патримонито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. Объяснять, рассуждать, анализировать.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Какое твоё наследие?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Рассматривать фотографии, обсуждать, анализировать, составлять рассказ о разнообразии природы и культуры Югорского края, используя свой личный опыт.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Цени, что имеешь.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Сравнивать природное и культурное наследие разных стран, анализировать, давать развернутые ответы на вопросы, приучаться ценить то, что имеешь.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1566B7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октябрь</w:t>
            </w:r>
          </w:p>
        </w:tc>
        <w:tc>
          <w:tcPr>
            <w:tcW w:w="122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Герб и флаг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Знакомиться с гербом и флагом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, читать текст и отвечать на вопросы, обсуждать, придумывать и изображать герб класса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5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Главное богатство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– её люди.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Прослушивать гимн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, смотреть и анализировать фильм о людях, живущих в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Югре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, составлять букет "Дружбы"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5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Зачем изучать наследи?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141B30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Рассуждать, зачем изучать наследие, отвечать на вопросы</w:t>
            </w:r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5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141B30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Обобщение по разделу "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Югра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- твоё наследие"</w:t>
            </w:r>
            <w:r w:rsidR="00A127C9" w:rsidRPr="0012659C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A127C9"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Создание </w:t>
            </w:r>
            <w:r w:rsidR="00A127C9"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>проекта</w:t>
            </w:r>
            <w:r w:rsidR="00141B30"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 xml:space="preserve"> </w:t>
            </w:r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«: </w:t>
            </w:r>
            <w:proofErr w:type="spellStart"/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>Югорка</w:t>
            </w:r>
            <w:proofErr w:type="spellEnd"/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, Лада, </w:t>
            </w:r>
            <w:proofErr w:type="spellStart"/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>Патримонито</w:t>
            </w:r>
            <w:proofErr w:type="spellEnd"/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на Югорской земле»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Систематизировать и обобщать полученные знания, анализировать, рассуждать, отвечать на вопросы.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1566B7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ноябрь</w:t>
            </w:r>
          </w:p>
        </w:tc>
        <w:tc>
          <w:tcPr>
            <w:tcW w:w="125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354D71">
        <w:trPr>
          <w:trHeight w:val="139"/>
        </w:trPr>
        <w:tc>
          <w:tcPr>
            <w:tcW w:w="109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 xml:space="preserve">Строим </w:t>
            </w:r>
            <w:proofErr w:type="spellStart"/>
            <w:r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>экомир</w:t>
            </w:r>
            <w:proofErr w:type="spellEnd"/>
            <w:r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 xml:space="preserve"> (7 ч.).</w:t>
            </w: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10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Как строить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экомир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?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Рассуждать, как строить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экомир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, сравнивать ответы помощников, объяснять смысл пословиц разных народов, анализировать мультфильм "Просто так"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5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11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Реальность или вымысел?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Учиться различать вымысел и реальность, участвовать в игре "Бывает - не бывает", узнавать природные запреты (табу).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5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12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Сохранить дикую природу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!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Читать и анализировать стихотворения, легенду по теме занятия, разбирать ошибки взаимодействия человека с природой, воспитывать у себя полезные для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экомира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привычки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13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Сохранить природное разнообразие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!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Рассуждать, анализировать о том, что угрожает природному разнообразию, как его сохранить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1566B7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декабрь</w:t>
            </w:r>
          </w:p>
        </w:tc>
        <w:tc>
          <w:tcPr>
            <w:tcW w:w="12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14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Сохранить природное разнообразие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!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Составлять модель взаимодействия природы и человека, воспитывать у себя полезные для жизни в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экомире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привычки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15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Сохранить культурное разнообразие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!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Объяснять, как народы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помогают сохранять культурное наследие, приводить примеры взаимопомощи народов, осознавать, что культуры разных народов учатся друг у друга.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16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Сохранить культурное разнообразие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! Обобщение по разделу</w:t>
            </w:r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. Создание </w:t>
            </w:r>
            <w:r w:rsidR="00141B30"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>проекта «</w:t>
            </w:r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природное разнообразие </w:t>
            </w:r>
            <w:proofErr w:type="spellStart"/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>!»</w:t>
            </w:r>
          </w:p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Знакомиться с праздниками народов ханты и манси, анализировать ошибки, допущенные людьми, воспитывать у себя полезные для жизни в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экомире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привычки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E45352">
        <w:trPr>
          <w:trHeight w:val="30"/>
        </w:trPr>
        <w:tc>
          <w:tcPr>
            <w:tcW w:w="109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 xml:space="preserve">Секреты </w:t>
            </w:r>
            <w:proofErr w:type="spellStart"/>
            <w:r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>югорской</w:t>
            </w:r>
            <w:proofErr w:type="spellEnd"/>
            <w:r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 xml:space="preserve"> земли (14 ч.)</w:t>
            </w: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17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Особенности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югорской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природы.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Изучать особенности местной природы, сравнивать природу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с другими природными сообществами, воспитывать у себя полезные для жизни в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экомире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привычки</w:t>
            </w: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1566B7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январь</w:t>
            </w:r>
          </w:p>
        </w:tc>
        <w:tc>
          <w:tcPr>
            <w:tcW w:w="12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18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Секреты царства болот.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Раскрывать секреты царства болот, проводить опыты, рассуждать, анализировать, делать выводы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19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На дне и на поверхности болота.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Знакомиться с растительным и животным миром болот, устанавливать взаимосвязи, составлять пищевые цепочки болотного сообщества.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20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До свидания, сказочный мир!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Анализировать ошибки, допущенные людьми по отношению к болотам, воспитывать у себя полезные для жизни в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экомире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привычки. Знакомиться с птицами, занесенными в Красную книгу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21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По рекам и озёрам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Читать и анализировать рассказ о реках и озерах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, задавать вопросы по </w:t>
            </w:r>
            <w:proofErr w:type="gram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прочитанному</w:t>
            </w:r>
            <w:proofErr w:type="gram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, просматривать фильм.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1566B7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февраль</w:t>
            </w:r>
          </w:p>
        </w:tc>
        <w:tc>
          <w:tcPr>
            <w:tcW w:w="12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22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В краю рек и озёр.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Знакомиться с растительным и </w:t>
            </w:r>
            <w:proofErr w:type="spellStart"/>
            <w:proofErr w:type="gram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живот-ным</w:t>
            </w:r>
            <w:proofErr w:type="spellEnd"/>
            <w:proofErr w:type="gram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миром рек и озер. Анализировать ошибки, допущенные людьми по отношению к рекам и озерам.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23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Путешествие продолжается.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Совершать заочное путешествие по Оби и Иртышу, анализировать памятники природы, истории, архитектуры. Характеризовать занятия коренных жителей, знакомиться с их бытом.</w:t>
            </w:r>
          </w:p>
        </w:tc>
        <w:tc>
          <w:tcPr>
            <w:tcW w:w="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4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24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Тайны царства Берендея.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Знакомиться с особенностями царства тайги, читать и анализировать рассказ, фильм о тайге, выполнять задания в РТ.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25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Глухая тайга и сосновый бор.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Сравнивать, анализировать особенности глухой тайги и соснового бора, знакомиться с растительным и животным миром лесного сообщества.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1566B7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март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26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Учимся на ошибках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Анализировать ошибки, допущенные людьми по отношению к природным сообществам, воспитывать у себя </w:t>
            </w:r>
            <w:proofErr w:type="spellStart"/>
            <w:proofErr w:type="gram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полез-ные</w:t>
            </w:r>
            <w:proofErr w:type="spellEnd"/>
            <w:proofErr w:type="gram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для жизни в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экомире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привычки.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A127C9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27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По просторам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югорской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тундры.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Знакомиться с особенностями царства тундры, составляя собственный рассказ, используя материал учебника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A127C9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28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Природа рядом с нами.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Читать рассказ, обсуждать, </w:t>
            </w:r>
            <w:proofErr w:type="spellStart"/>
            <w:proofErr w:type="gram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анализиро-вать</w:t>
            </w:r>
            <w:proofErr w:type="spellEnd"/>
            <w:proofErr w:type="gram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его содержание, выполнять задания в РТ.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127C9" w:rsidRPr="0012659C" w:rsidRDefault="001566B7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апрель</w:t>
            </w: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A127C9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29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Поселения людей в природе.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Знакомиться с поселениями человека в природе, со стойбищами в тайге. Характеризовать проблемы в отношениях человека с природой в небольших поселениях.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A127C9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30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Природа у нас дома.</w:t>
            </w:r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 Создание </w:t>
            </w:r>
            <w:r w:rsidR="00141B30"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>проекта «</w:t>
            </w:r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>Поселения людей»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Рассказывать о своем домашнем питомце, осознавать, что домашние животные не могут жить самостоятельно, о них нужно заботиться</w:t>
            </w:r>
          </w:p>
        </w:tc>
        <w:tc>
          <w:tcPr>
            <w:tcW w:w="1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354D71" w:rsidRPr="0012659C" w:rsidTr="00D816D9">
        <w:trPr>
          <w:trHeight w:val="30"/>
        </w:trPr>
        <w:tc>
          <w:tcPr>
            <w:tcW w:w="109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D71" w:rsidRPr="0012659C" w:rsidRDefault="00354D71" w:rsidP="00354D71">
            <w:pPr>
              <w:suppressAutoHyphens w:val="0"/>
              <w:spacing w:after="150"/>
              <w:jc w:val="center"/>
              <w:rPr>
                <w:rFonts w:ascii="Times New Roman" w:hAnsi="Times New Roman" w:cs="Times New Roman"/>
                <w:b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>Спасти и сохранить (4 ч.)</w:t>
            </w:r>
          </w:p>
        </w:tc>
      </w:tr>
      <w:tr w:rsidR="00A127C9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31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Ежегодная акция «Спасти и сохранить».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Знакомиться с ежегодной акцией "Спасти и сохранить", с ее эмблемой, объяснять название акции, придумывать свою эмблему</w:t>
            </w:r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</w:tc>
        <w:tc>
          <w:tcPr>
            <w:tcW w:w="11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A127C9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32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Что сможешь сделать ты?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Узнавать об участии сверстников в акции "Спасти и сохранить", </w:t>
            </w:r>
            <w:proofErr w:type="spellStart"/>
            <w:proofErr w:type="gram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обдумы-вать</w:t>
            </w:r>
            <w:proofErr w:type="spellEnd"/>
            <w:proofErr w:type="gram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свое участие в данной акции, создавать листовку "Мой дом -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Югра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"</w:t>
            </w:r>
          </w:p>
        </w:tc>
        <w:tc>
          <w:tcPr>
            <w:tcW w:w="1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127C9" w:rsidRPr="0012659C" w:rsidRDefault="001566B7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май</w:t>
            </w: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A127C9" w:rsidRPr="0012659C" w:rsidTr="001566B7">
        <w:trPr>
          <w:trHeight w:val="30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33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354D71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Что такое экология?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A127C9" w:rsidP="00A127C9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Знакомиться с понятием "экология", рассуждать.</w:t>
            </w:r>
          </w:p>
        </w:tc>
        <w:tc>
          <w:tcPr>
            <w:tcW w:w="1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30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A127C9" w:rsidRPr="0012659C" w:rsidTr="001566B7">
        <w:trPr>
          <w:trHeight w:val="15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15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34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15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 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15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Учимся действовать</w:t>
            </w:r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. Создание </w:t>
            </w:r>
            <w:r w:rsidR="00141B30"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 xml:space="preserve">проекта  </w:t>
            </w:r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«Эмблема </w:t>
            </w:r>
            <w:proofErr w:type="spellStart"/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>Югры</w:t>
            </w:r>
            <w:proofErr w:type="spellEnd"/>
            <w:r w:rsidR="00141B30" w:rsidRPr="0012659C">
              <w:rPr>
                <w:rFonts w:ascii="Times New Roman" w:hAnsi="Times New Roman" w:cs="Times New Roman"/>
                <w:lang w:val="ru-RU" w:eastAsia="ru-RU" w:bidi="ar-SA"/>
              </w:rPr>
              <w:t>»</w:t>
            </w:r>
            <w:r w:rsidR="00141B30" w:rsidRPr="0012659C">
              <w:rPr>
                <w:rFonts w:ascii="Times New Roman" w:hAnsi="Times New Roman" w:cs="Times New Roman"/>
                <w:b/>
                <w:lang w:val="ru-RU" w:eastAsia="ru-RU" w:bidi="ar-SA"/>
              </w:rPr>
              <w:t xml:space="preserve"> </w:t>
            </w:r>
          </w:p>
          <w:p w:rsidR="00354D71" w:rsidRPr="0012659C" w:rsidRDefault="00354D71" w:rsidP="00354D71">
            <w:pPr>
              <w:suppressAutoHyphens w:val="0"/>
              <w:spacing w:after="150" w:line="15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D71" w:rsidRPr="0012659C" w:rsidRDefault="00A127C9" w:rsidP="00354D71">
            <w:pPr>
              <w:suppressAutoHyphens w:val="0"/>
              <w:spacing w:after="150" w:line="15" w:lineRule="atLeast"/>
              <w:rPr>
                <w:rFonts w:ascii="Times New Roman" w:hAnsi="Times New Roman" w:cs="Times New Roman"/>
                <w:lang w:val="ru-RU" w:eastAsia="ru-RU" w:bidi="ar-SA"/>
              </w:rPr>
            </w:pPr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Соединять знания о природном и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куль-турном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наследии с </w:t>
            </w:r>
            <w:proofErr w:type="gram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бережным</w:t>
            </w:r>
            <w:proofErr w:type="gram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отношени-ем</w:t>
            </w:r>
            <w:proofErr w:type="spellEnd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 xml:space="preserve"> к нему на практике, закреплять у себя полезные для </w:t>
            </w:r>
            <w:proofErr w:type="spellStart"/>
            <w:r w:rsidRPr="0012659C">
              <w:rPr>
                <w:rFonts w:ascii="Times New Roman" w:hAnsi="Times New Roman" w:cs="Times New Roman"/>
                <w:lang w:val="ru-RU" w:eastAsia="ru-RU" w:bidi="ar-SA"/>
              </w:rPr>
              <w:t>экомира</w:t>
            </w:r>
            <w:proofErr w:type="spellEnd"/>
          </w:p>
        </w:tc>
        <w:tc>
          <w:tcPr>
            <w:tcW w:w="1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15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27C9" w:rsidRPr="0012659C" w:rsidRDefault="00A127C9" w:rsidP="00354D71">
            <w:pPr>
              <w:suppressAutoHyphens w:val="0"/>
              <w:spacing w:after="150" w:line="15" w:lineRule="atLeast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</w:tbl>
    <w:p w:rsidR="00354D71" w:rsidRPr="0012659C" w:rsidRDefault="00354D71">
      <w:pPr>
        <w:jc w:val="center"/>
        <w:rPr>
          <w:rFonts w:ascii="Times New Roman" w:hAnsi="Times New Roman" w:cs="Times New Roman"/>
          <w:b/>
          <w:lang w:val="ru-RU"/>
        </w:rPr>
      </w:pPr>
    </w:p>
    <w:p w:rsidR="001566B7" w:rsidRPr="0012659C" w:rsidRDefault="001566B7" w:rsidP="001566B7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bCs/>
          <w:szCs w:val="21"/>
        </w:rPr>
      </w:pPr>
    </w:p>
    <w:p w:rsidR="00A127C9" w:rsidRPr="0012659C" w:rsidRDefault="00A127C9" w:rsidP="001566B7">
      <w:pPr>
        <w:pStyle w:val="af"/>
        <w:shd w:val="clear" w:color="auto" w:fill="FFFFFF"/>
        <w:spacing w:before="0" w:beforeAutospacing="0" w:after="150" w:afterAutospacing="0"/>
        <w:jc w:val="center"/>
        <w:rPr>
          <w:szCs w:val="21"/>
        </w:rPr>
      </w:pPr>
      <w:r w:rsidRPr="0012659C">
        <w:rPr>
          <w:b/>
          <w:bCs/>
          <w:szCs w:val="21"/>
        </w:rPr>
        <w:t>Основные формы занятий</w:t>
      </w:r>
    </w:p>
    <w:p w:rsidR="00A127C9" w:rsidRPr="0012659C" w:rsidRDefault="00A127C9" w:rsidP="00A127C9">
      <w:pPr>
        <w:pStyle w:val="af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12659C">
        <w:rPr>
          <w:szCs w:val="21"/>
        </w:rPr>
        <w:t>Формы организации работы:</w:t>
      </w:r>
      <w:r w:rsidRPr="0012659C">
        <w:rPr>
          <w:b/>
          <w:bCs/>
          <w:szCs w:val="21"/>
        </w:rPr>
        <w:t> </w:t>
      </w:r>
      <w:r w:rsidRPr="0012659C">
        <w:rPr>
          <w:szCs w:val="21"/>
        </w:rPr>
        <w:t xml:space="preserve">коллективно-творческое дело (КТД), выставки, конкурсы, проекты, групповая работа, работа в парах, организация поиска информации в разных источниках, работа с </w:t>
      </w:r>
      <w:proofErr w:type="spellStart"/>
      <w:r w:rsidRPr="0012659C">
        <w:rPr>
          <w:szCs w:val="21"/>
        </w:rPr>
        <w:t>портфолио</w:t>
      </w:r>
      <w:proofErr w:type="spellEnd"/>
      <w:r w:rsidRPr="0012659C">
        <w:rPr>
          <w:szCs w:val="21"/>
        </w:rPr>
        <w:t xml:space="preserve"> ученика</w:t>
      </w:r>
      <w:r w:rsidRPr="0012659C">
        <w:rPr>
          <w:rFonts w:ascii="Helvetica" w:hAnsi="Helvetica"/>
          <w:sz w:val="21"/>
          <w:szCs w:val="21"/>
        </w:rPr>
        <w:t>.</w:t>
      </w:r>
    </w:p>
    <w:p w:rsidR="004B2C2E" w:rsidRPr="0012659C" w:rsidRDefault="005810EA" w:rsidP="00AA7EBE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12659C">
        <w:rPr>
          <w:rFonts w:ascii="Times New Roman" w:hAnsi="Times New Roman" w:cs="Times New Roman"/>
          <w:b/>
          <w:lang w:val="ru-RU"/>
        </w:rPr>
        <w:t xml:space="preserve">Контроль осуществляется в следующих видах: </w:t>
      </w:r>
    </w:p>
    <w:p w:rsidR="004B2C2E" w:rsidRPr="0012659C" w:rsidRDefault="005810EA" w:rsidP="00AA7EBE">
      <w:pPr>
        <w:spacing w:line="276" w:lineRule="auto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 </w:t>
      </w:r>
      <w:r w:rsidR="004A095D" w:rsidRPr="0012659C">
        <w:rPr>
          <w:rFonts w:ascii="Times New Roman" w:hAnsi="Times New Roman" w:cs="Times New Roman"/>
          <w:lang w:val="ru-RU"/>
        </w:rPr>
        <w:t xml:space="preserve">     - </w:t>
      </w:r>
      <w:r w:rsidRPr="0012659C">
        <w:rPr>
          <w:rFonts w:ascii="Times New Roman" w:hAnsi="Times New Roman" w:cs="Times New Roman"/>
          <w:lang w:val="ru-RU"/>
        </w:rPr>
        <w:t>входной, текущий, тематический, итоговый</w:t>
      </w:r>
    </w:p>
    <w:p w:rsidR="00AA7EBE" w:rsidRPr="0012659C" w:rsidRDefault="00AA7EBE" w:rsidP="00AA7EBE">
      <w:pPr>
        <w:spacing w:line="276" w:lineRule="auto"/>
        <w:rPr>
          <w:rFonts w:ascii="Times New Roman" w:hAnsi="Times New Roman" w:cs="Times New Roman"/>
          <w:lang w:val="ru-RU"/>
        </w:rPr>
      </w:pPr>
    </w:p>
    <w:p w:rsidR="004B2C2E" w:rsidRPr="0012659C" w:rsidRDefault="005810EA" w:rsidP="00AA7EBE">
      <w:p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12659C">
        <w:rPr>
          <w:rFonts w:ascii="Times New Roman" w:hAnsi="Times New Roman" w:cs="Times New Roman"/>
          <w:b/>
          <w:lang w:val="ru-RU"/>
        </w:rPr>
        <w:t>Форма контроля:</w:t>
      </w:r>
    </w:p>
    <w:p w:rsidR="004B2C2E" w:rsidRPr="0012659C" w:rsidRDefault="004A095D" w:rsidP="004A095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2659C">
        <w:rPr>
          <w:rFonts w:ascii="Times New Roman" w:hAnsi="Times New Roman" w:cs="Times New Roman"/>
          <w:lang w:val="ru-RU"/>
        </w:rPr>
        <w:t xml:space="preserve">      - </w:t>
      </w:r>
      <w:r w:rsidR="005810EA" w:rsidRPr="0012659C">
        <w:rPr>
          <w:rFonts w:ascii="Times New Roman" w:hAnsi="Times New Roman" w:cs="Times New Roman"/>
          <w:lang w:val="ru-RU"/>
        </w:rPr>
        <w:t>оценивающий тренинг</w:t>
      </w:r>
    </w:p>
    <w:p w:rsidR="004A095D" w:rsidRPr="0012659C" w:rsidRDefault="004A095D" w:rsidP="004A095D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66897" w:rsidRPr="0012659C" w:rsidRDefault="00766897" w:rsidP="00766897">
      <w:pPr>
        <w:spacing w:line="276" w:lineRule="auto"/>
        <w:rPr>
          <w:rFonts w:ascii="Times New Roman" w:eastAsia="Calibri" w:hAnsi="Times New Roman" w:cs="Times New Roman"/>
          <w:lang w:val="ru-RU"/>
        </w:rPr>
      </w:pPr>
      <w:proofErr w:type="spellStart"/>
      <w:r w:rsidRPr="0012659C">
        <w:rPr>
          <w:rFonts w:ascii="Times New Roman" w:eastAsia="Calibri" w:hAnsi="Times New Roman" w:cs="Times New Roman"/>
          <w:b/>
          <w:lang w:val="ru-RU"/>
        </w:rPr>
        <w:t>Обоудование</w:t>
      </w:r>
      <w:proofErr w:type="spellEnd"/>
      <w:proofErr w:type="gramStart"/>
      <w:r w:rsidRPr="0012659C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12659C">
        <w:rPr>
          <w:rFonts w:ascii="Times New Roman" w:eastAsia="Calibri" w:hAnsi="Times New Roman" w:cs="Times New Roman"/>
          <w:lang w:val="ru-RU"/>
        </w:rPr>
        <w:t>:</w:t>
      </w:r>
      <w:proofErr w:type="gramEnd"/>
    </w:p>
    <w:p w:rsidR="00766897" w:rsidRPr="0012659C" w:rsidRDefault="00766897" w:rsidP="00766897">
      <w:pPr>
        <w:spacing w:line="276" w:lineRule="auto"/>
        <w:rPr>
          <w:rFonts w:ascii="Times New Roman" w:eastAsia="Calibri" w:hAnsi="Times New Roman" w:cs="Times New Roman"/>
          <w:lang w:val="ru-RU"/>
        </w:rPr>
      </w:pPr>
      <w:r w:rsidRPr="0012659C">
        <w:rPr>
          <w:rFonts w:ascii="Times New Roman" w:eastAsia="Calibri" w:hAnsi="Times New Roman" w:cs="Times New Roman"/>
          <w:lang w:val="ru-RU"/>
        </w:rPr>
        <w:t>Интерактивная доска;</w:t>
      </w:r>
      <w:r w:rsidR="00A127C9" w:rsidRPr="0012659C">
        <w:rPr>
          <w:rFonts w:ascii="Times New Roman" w:eastAsia="Calibri" w:hAnsi="Times New Roman" w:cs="Times New Roman"/>
          <w:lang w:val="ru-RU"/>
        </w:rPr>
        <w:t xml:space="preserve">     </w:t>
      </w:r>
    </w:p>
    <w:p w:rsidR="00766897" w:rsidRPr="0012659C" w:rsidRDefault="00766897" w:rsidP="00766897">
      <w:pPr>
        <w:spacing w:line="276" w:lineRule="auto"/>
        <w:rPr>
          <w:rFonts w:ascii="Times New Roman" w:eastAsia="Calibri" w:hAnsi="Times New Roman" w:cs="Times New Roman"/>
          <w:lang w:val="ru-RU"/>
        </w:rPr>
      </w:pPr>
      <w:r w:rsidRPr="0012659C">
        <w:rPr>
          <w:rFonts w:ascii="Times New Roman" w:eastAsia="Calibri" w:hAnsi="Times New Roman" w:cs="Times New Roman"/>
          <w:lang w:val="ru-RU"/>
        </w:rPr>
        <w:t xml:space="preserve">Проектор </w:t>
      </w:r>
    </w:p>
    <w:p w:rsidR="00766897" w:rsidRPr="0012659C" w:rsidRDefault="00766897" w:rsidP="00766897">
      <w:pPr>
        <w:spacing w:line="276" w:lineRule="auto"/>
        <w:rPr>
          <w:rFonts w:ascii="Times New Roman" w:eastAsia="Calibri" w:hAnsi="Times New Roman" w:cs="Times New Roman"/>
          <w:lang w:val="ru-RU"/>
        </w:rPr>
      </w:pPr>
      <w:r w:rsidRPr="0012659C">
        <w:rPr>
          <w:rFonts w:ascii="Times New Roman" w:eastAsia="Calibri" w:hAnsi="Times New Roman" w:cs="Times New Roman"/>
          <w:lang w:val="ru-RU"/>
        </w:rPr>
        <w:t>Рабочее место учителя, оборудованное компьютером;</w:t>
      </w:r>
    </w:p>
    <w:p w:rsidR="004B2C2E" w:rsidRPr="0012659C" w:rsidRDefault="004B2C2E" w:rsidP="00AA7EBE">
      <w:pPr>
        <w:spacing w:line="276" w:lineRule="auto"/>
        <w:rPr>
          <w:rFonts w:ascii="Times New Roman" w:hAnsi="Times New Roman" w:cs="Times New Roman"/>
          <w:lang w:val="ru-RU"/>
        </w:rPr>
      </w:pPr>
    </w:p>
    <w:p w:rsidR="005810EA" w:rsidRPr="0012659C" w:rsidRDefault="005810EA" w:rsidP="00AA7EBE">
      <w:pPr>
        <w:spacing w:line="276" w:lineRule="auto"/>
        <w:ind w:right="202"/>
        <w:rPr>
          <w:rFonts w:ascii="Times New Roman" w:hAnsi="Times New Roman" w:cs="Times New Roman"/>
          <w:lang w:val="ru-RU"/>
        </w:rPr>
      </w:pPr>
    </w:p>
    <w:sectPr w:rsidR="005810EA" w:rsidRPr="0012659C" w:rsidSect="00B6588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570"/>
        </w:tabs>
        <w:ind w:left="157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FF02F48"/>
    <w:multiLevelType w:val="multilevel"/>
    <w:tmpl w:val="50D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B0A57"/>
    <w:multiLevelType w:val="multilevel"/>
    <w:tmpl w:val="CF9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11504"/>
    <w:multiLevelType w:val="multilevel"/>
    <w:tmpl w:val="C634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A0816"/>
    <w:multiLevelType w:val="multilevel"/>
    <w:tmpl w:val="BE02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F2E8E"/>
    <w:multiLevelType w:val="multilevel"/>
    <w:tmpl w:val="93BA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4D"/>
    <w:rsid w:val="0000404D"/>
    <w:rsid w:val="00010BF3"/>
    <w:rsid w:val="0002523D"/>
    <w:rsid w:val="0007779A"/>
    <w:rsid w:val="000E0992"/>
    <w:rsid w:val="0012659C"/>
    <w:rsid w:val="00141B30"/>
    <w:rsid w:val="00143780"/>
    <w:rsid w:val="001566B7"/>
    <w:rsid w:val="001E57AD"/>
    <w:rsid w:val="00354D71"/>
    <w:rsid w:val="00461E21"/>
    <w:rsid w:val="004A095D"/>
    <w:rsid w:val="004B2C2E"/>
    <w:rsid w:val="005810EA"/>
    <w:rsid w:val="00584933"/>
    <w:rsid w:val="00585E7D"/>
    <w:rsid w:val="005E5259"/>
    <w:rsid w:val="006C2071"/>
    <w:rsid w:val="00766897"/>
    <w:rsid w:val="007F35F7"/>
    <w:rsid w:val="008421B5"/>
    <w:rsid w:val="009574E5"/>
    <w:rsid w:val="00A014EE"/>
    <w:rsid w:val="00A127C9"/>
    <w:rsid w:val="00AA7EBE"/>
    <w:rsid w:val="00AF6FD2"/>
    <w:rsid w:val="00B52612"/>
    <w:rsid w:val="00B65883"/>
    <w:rsid w:val="00C42704"/>
    <w:rsid w:val="00DD6A95"/>
    <w:rsid w:val="00E019E1"/>
    <w:rsid w:val="00EB4924"/>
    <w:rsid w:val="00F27767"/>
    <w:rsid w:val="00F55C3B"/>
    <w:rsid w:val="00FE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2E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4B2C2E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B2C2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color w:val="000000"/>
      <w:spacing w:val="20"/>
      <w:kern w:val="1"/>
      <w:position w:val="2"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qFormat/>
    <w:rsid w:val="004B2C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ar-SA" w:bidi="ar-SA"/>
    </w:rPr>
  </w:style>
  <w:style w:type="paragraph" w:styleId="4">
    <w:name w:val="heading 4"/>
    <w:basedOn w:val="a"/>
    <w:next w:val="a"/>
    <w:qFormat/>
    <w:rsid w:val="004B2C2E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qFormat/>
    <w:rsid w:val="004B2C2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color w:val="000000"/>
      <w:spacing w:val="20"/>
      <w:kern w:val="1"/>
      <w:position w:val="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B2C2E"/>
    <w:rPr>
      <w:rFonts w:ascii="Wingdings" w:hAnsi="Wingdings"/>
    </w:rPr>
  </w:style>
  <w:style w:type="character" w:customStyle="1" w:styleId="WW8Num3z0">
    <w:name w:val="WW8Num3z0"/>
    <w:rsid w:val="004B2C2E"/>
    <w:rPr>
      <w:rFonts w:ascii="Symbol" w:hAnsi="Symbol"/>
    </w:rPr>
  </w:style>
  <w:style w:type="character" w:customStyle="1" w:styleId="WW8Num4z0">
    <w:name w:val="WW8Num4z0"/>
    <w:rsid w:val="004B2C2E"/>
    <w:rPr>
      <w:rFonts w:ascii="Wingdings" w:hAnsi="Wingdings"/>
    </w:rPr>
  </w:style>
  <w:style w:type="character" w:customStyle="1" w:styleId="WW8Num5z0">
    <w:name w:val="WW8Num5z0"/>
    <w:rsid w:val="004B2C2E"/>
    <w:rPr>
      <w:rFonts w:ascii="Wingdings" w:hAnsi="Wingdings"/>
    </w:rPr>
  </w:style>
  <w:style w:type="character" w:customStyle="1" w:styleId="WW8Num5z1">
    <w:name w:val="WW8Num5z1"/>
    <w:rsid w:val="004B2C2E"/>
    <w:rPr>
      <w:rFonts w:ascii="Courier New" w:hAnsi="Courier New" w:cs="Courier New"/>
    </w:rPr>
  </w:style>
  <w:style w:type="character" w:customStyle="1" w:styleId="WW8Num6z0">
    <w:name w:val="WW8Num6z0"/>
    <w:rsid w:val="004B2C2E"/>
    <w:rPr>
      <w:rFonts w:ascii="Wingdings" w:hAnsi="Wingdings"/>
    </w:rPr>
  </w:style>
  <w:style w:type="character" w:customStyle="1" w:styleId="WW8Num7z0">
    <w:name w:val="WW8Num7z0"/>
    <w:rsid w:val="004B2C2E"/>
    <w:rPr>
      <w:rFonts w:cs="Times New Roman"/>
    </w:rPr>
  </w:style>
  <w:style w:type="character" w:customStyle="1" w:styleId="Absatz-Standardschriftart">
    <w:name w:val="Absatz-Standardschriftart"/>
    <w:rsid w:val="004B2C2E"/>
  </w:style>
  <w:style w:type="character" w:customStyle="1" w:styleId="WW-Absatz-Standardschriftart">
    <w:name w:val="WW-Absatz-Standardschriftart"/>
    <w:rsid w:val="004B2C2E"/>
  </w:style>
  <w:style w:type="character" w:customStyle="1" w:styleId="WW8Num3z3">
    <w:name w:val="WW8Num3z3"/>
    <w:rsid w:val="004B2C2E"/>
    <w:rPr>
      <w:rFonts w:ascii="Symbol" w:hAnsi="Symbol"/>
    </w:rPr>
  </w:style>
  <w:style w:type="character" w:customStyle="1" w:styleId="WW8Num3z4">
    <w:name w:val="WW8Num3z4"/>
    <w:rsid w:val="004B2C2E"/>
    <w:rPr>
      <w:rFonts w:ascii="Courier New" w:hAnsi="Courier New" w:cs="Courier New"/>
    </w:rPr>
  </w:style>
  <w:style w:type="character" w:customStyle="1" w:styleId="WW8Num7z1">
    <w:name w:val="WW8Num7z1"/>
    <w:rsid w:val="004B2C2E"/>
    <w:rPr>
      <w:rFonts w:cs="Times New Roman"/>
    </w:rPr>
  </w:style>
  <w:style w:type="character" w:customStyle="1" w:styleId="WW8Num8z0">
    <w:name w:val="WW8Num8z0"/>
    <w:rsid w:val="004B2C2E"/>
    <w:rPr>
      <w:rFonts w:cs="Times New Roman"/>
    </w:rPr>
  </w:style>
  <w:style w:type="character" w:customStyle="1" w:styleId="20">
    <w:name w:val="Основной шрифт абзаца2"/>
    <w:rsid w:val="004B2C2E"/>
  </w:style>
  <w:style w:type="character" w:customStyle="1" w:styleId="WW-Absatz-Standardschriftart1">
    <w:name w:val="WW-Absatz-Standardschriftart1"/>
    <w:rsid w:val="004B2C2E"/>
  </w:style>
  <w:style w:type="character" w:customStyle="1" w:styleId="WW8Num8z1">
    <w:name w:val="WW8Num8z1"/>
    <w:rsid w:val="004B2C2E"/>
    <w:rPr>
      <w:rFonts w:cs="Times New Roman"/>
    </w:rPr>
  </w:style>
  <w:style w:type="character" w:customStyle="1" w:styleId="WW8Num9z0">
    <w:name w:val="WW8Num9z0"/>
    <w:rsid w:val="004B2C2E"/>
    <w:rPr>
      <w:rFonts w:ascii="Wingdings" w:hAnsi="Wingdings"/>
    </w:rPr>
  </w:style>
  <w:style w:type="character" w:customStyle="1" w:styleId="WW-Absatz-Standardschriftart11">
    <w:name w:val="WW-Absatz-Standardschriftart11"/>
    <w:rsid w:val="004B2C2E"/>
  </w:style>
  <w:style w:type="character" w:customStyle="1" w:styleId="WW8Num1z0">
    <w:name w:val="WW8Num1z0"/>
    <w:rsid w:val="004B2C2E"/>
    <w:rPr>
      <w:rFonts w:ascii="Wingdings" w:hAnsi="Wingdings"/>
    </w:rPr>
  </w:style>
  <w:style w:type="character" w:customStyle="1" w:styleId="WW8Num1z1">
    <w:name w:val="WW8Num1z1"/>
    <w:rsid w:val="004B2C2E"/>
    <w:rPr>
      <w:rFonts w:ascii="Courier New" w:hAnsi="Courier New"/>
    </w:rPr>
  </w:style>
  <w:style w:type="character" w:customStyle="1" w:styleId="WW8Num1z3">
    <w:name w:val="WW8Num1z3"/>
    <w:rsid w:val="004B2C2E"/>
    <w:rPr>
      <w:rFonts w:ascii="Symbol" w:hAnsi="Symbol"/>
    </w:rPr>
  </w:style>
  <w:style w:type="character" w:customStyle="1" w:styleId="WW8Num2z3">
    <w:name w:val="WW8Num2z3"/>
    <w:rsid w:val="004B2C2E"/>
    <w:rPr>
      <w:rFonts w:ascii="Symbol" w:hAnsi="Symbol"/>
    </w:rPr>
  </w:style>
  <w:style w:type="character" w:customStyle="1" w:styleId="WW8Num2z4">
    <w:name w:val="WW8Num2z4"/>
    <w:rsid w:val="004B2C2E"/>
    <w:rPr>
      <w:rFonts w:ascii="Courier New" w:hAnsi="Courier New" w:cs="Courier New"/>
    </w:rPr>
  </w:style>
  <w:style w:type="character" w:customStyle="1" w:styleId="WW8Num3z1">
    <w:name w:val="WW8Num3z1"/>
    <w:rsid w:val="004B2C2E"/>
    <w:rPr>
      <w:rFonts w:ascii="Courier New" w:hAnsi="Courier New"/>
    </w:rPr>
  </w:style>
  <w:style w:type="character" w:customStyle="1" w:styleId="WW8Num3z2">
    <w:name w:val="WW8Num3z2"/>
    <w:rsid w:val="004B2C2E"/>
    <w:rPr>
      <w:rFonts w:ascii="Wingdings" w:hAnsi="Wingdings"/>
    </w:rPr>
  </w:style>
  <w:style w:type="character" w:customStyle="1" w:styleId="WW8Num4z1">
    <w:name w:val="WW8Num4z1"/>
    <w:rsid w:val="004B2C2E"/>
    <w:rPr>
      <w:rFonts w:ascii="Courier New" w:hAnsi="Courier New" w:cs="Courier New"/>
    </w:rPr>
  </w:style>
  <w:style w:type="character" w:customStyle="1" w:styleId="WW8Num4z3">
    <w:name w:val="WW8Num4z3"/>
    <w:rsid w:val="004B2C2E"/>
    <w:rPr>
      <w:rFonts w:ascii="Symbol" w:hAnsi="Symbol"/>
    </w:rPr>
  </w:style>
  <w:style w:type="character" w:customStyle="1" w:styleId="WW8Num5z3">
    <w:name w:val="WW8Num5z3"/>
    <w:rsid w:val="004B2C2E"/>
    <w:rPr>
      <w:rFonts w:ascii="Symbol" w:hAnsi="Symbol"/>
    </w:rPr>
  </w:style>
  <w:style w:type="character" w:customStyle="1" w:styleId="WW8Num6z1">
    <w:name w:val="WW8Num6z1"/>
    <w:rsid w:val="004B2C2E"/>
    <w:rPr>
      <w:rFonts w:ascii="Courier New" w:hAnsi="Courier New" w:cs="Courier New"/>
    </w:rPr>
  </w:style>
  <w:style w:type="character" w:customStyle="1" w:styleId="WW8Num6z3">
    <w:name w:val="WW8Num6z3"/>
    <w:rsid w:val="004B2C2E"/>
    <w:rPr>
      <w:rFonts w:ascii="Symbol" w:hAnsi="Symbol"/>
    </w:rPr>
  </w:style>
  <w:style w:type="character" w:customStyle="1" w:styleId="WW8Num9z1">
    <w:name w:val="WW8Num9z1"/>
    <w:rsid w:val="004B2C2E"/>
    <w:rPr>
      <w:rFonts w:cs="Times New Roman"/>
    </w:rPr>
  </w:style>
  <w:style w:type="character" w:customStyle="1" w:styleId="WW8Num10z0">
    <w:name w:val="WW8Num10z0"/>
    <w:rsid w:val="004B2C2E"/>
    <w:rPr>
      <w:rFonts w:ascii="Symbol" w:hAnsi="Symbol"/>
    </w:rPr>
  </w:style>
  <w:style w:type="character" w:customStyle="1" w:styleId="WW8Num10z1">
    <w:name w:val="WW8Num10z1"/>
    <w:rsid w:val="004B2C2E"/>
    <w:rPr>
      <w:rFonts w:ascii="Times New Roman" w:eastAsia="Times New Roman" w:hAnsi="Times New Roman"/>
    </w:rPr>
  </w:style>
  <w:style w:type="character" w:customStyle="1" w:styleId="WW8Num10z2">
    <w:name w:val="WW8Num10z2"/>
    <w:rsid w:val="004B2C2E"/>
    <w:rPr>
      <w:rFonts w:ascii="Wingdings" w:hAnsi="Wingdings"/>
    </w:rPr>
  </w:style>
  <w:style w:type="character" w:customStyle="1" w:styleId="WW8Num10z4">
    <w:name w:val="WW8Num10z4"/>
    <w:rsid w:val="004B2C2E"/>
    <w:rPr>
      <w:rFonts w:ascii="Courier New" w:hAnsi="Courier New"/>
    </w:rPr>
  </w:style>
  <w:style w:type="character" w:customStyle="1" w:styleId="10">
    <w:name w:val="Основной шрифт абзаца1"/>
    <w:rsid w:val="004B2C2E"/>
  </w:style>
  <w:style w:type="character" w:customStyle="1" w:styleId="30">
    <w:name w:val="Заголовок 3 Знак"/>
    <w:basedOn w:val="10"/>
    <w:rsid w:val="004B2C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4B2C2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 w:bidi="en-US"/>
    </w:rPr>
  </w:style>
  <w:style w:type="character" w:customStyle="1" w:styleId="11">
    <w:name w:val="Заголовок 1 Знак"/>
    <w:basedOn w:val="10"/>
    <w:rsid w:val="004B2C2E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1">
    <w:name w:val="Заголовок 2 Знак"/>
    <w:basedOn w:val="10"/>
    <w:rsid w:val="004B2C2E"/>
    <w:rPr>
      <w:rFonts w:ascii="Arial" w:eastAsia="Times New Roman" w:hAnsi="Arial" w:cs="Arial"/>
      <w:b/>
      <w:bCs/>
      <w:i/>
      <w:iCs/>
      <w:color w:val="000000"/>
      <w:spacing w:val="20"/>
      <w:kern w:val="1"/>
      <w:position w:val="2"/>
      <w:sz w:val="28"/>
      <w:szCs w:val="28"/>
    </w:rPr>
  </w:style>
  <w:style w:type="character" w:customStyle="1" w:styleId="a3">
    <w:name w:val="Основной текст Знак"/>
    <w:basedOn w:val="10"/>
    <w:rsid w:val="004B2C2E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</w:rPr>
  </w:style>
  <w:style w:type="character" w:customStyle="1" w:styleId="22">
    <w:name w:val="Основной текст 2 Знак"/>
    <w:basedOn w:val="10"/>
    <w:rsid w:val="004B2C2E"/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31">
    <w:name w:val="Основной текст 3 Знак"/>
    <w:basedOn w:val="10"/>
    <w:rsid w:val="004B2C2E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70">
    <w:name w:val="Заголовок 7 Знак"/>
    <w:basedOn w:val="10"/>
    <w:rsid w:val="004B2C2E"/>
    <w:rPr>
      <w:rFonts w:ascii="Times New Roman" w:eastAsia="Times New Roman" w:hAnsi="Times New Roman" w:cs="Times New Roman"/>
      <w:color w:val="000000"/>
      <w:spacing w:val="20"/>
      <w:kern w:val="1"/>
      <w:position w:val="2"/>
      <w:sz w:val="24"/>
      <w:szCs w:val="24"/>
    </w:rPr>
  </w:style>
  <w:style w:type="character" w:customStyle="1" w:styleId="a4">
    <w:name w:val="Маркеры списка"/>
    <w:rsid w:val="004B2C2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B2C2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4B2C2E"/>
    <w:pPr>
      <w:jc w:val="center"/>
    </w:pPr>
    <w:rPr>
      <w:rFonts w:ascii="Times New Roman" w:hAnsi="Times New Roman"/>
      <w:b/>
      <w:bCs/>
      <w:color w:val="000000"/>
      <w:kern w:val="1"/>
      <w:sz w:val="28"/>
      <w:szCs w:val="28"/>
      <w:lang w:val="ru-RU" w:eastAsia="ar-SA" w:bidi="ar-SA"/>
    </w:rPr>
  </w:style>
  <w:style w:type="paragraph" w:styleId="a7">
    <w:name w:val="List"/>
    <w:basedOn w:val="a6"/>
    <w:rsid w:val="004B2C2E"/>
    <w:rPr>
      <w:rFonts w:cs="Tahoma"/>
    </w:rPr>
  </w:style>
  <w:style w:type="paragraph" w:customStyle="1" w:styleId="23">
    <w:name w:val="Название2"/>
    <w:basedOn w:val="a"/>
    <w:rsid w:val="004B2C2E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4B2C2E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B2C2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B2C2E"/>
    <w:pPr>
      <w:suppressLineNumbers/>
    </w:pPr>
    <w:rPr>
      <w:rFonts w:cs="Tahoma"/>
    </w:rPr>
  </w:style>
  <w:style w:type="paragraph" w:customStyle="1" w:styleId="a8">
    <w:name w:val="базовый"/>
    <w:basedOn w:val="a"/>
    <w:rsid w:val="004B2C2E"/>
    <w:pPr>
      <w:autoSpaceDE w:val="0"/>
      <w:ind w:firstLine="283"/>
      <w:jc w:val="both"/>
    </w:pPr>
    <w:rPr>
      <w:rFonts w:ascii="Times New Roman" w:hAnsi="Times New Roman"/>
      <w:sz w:val="20"/>
      <w:lang w:val="ru-RU" w:eastAsia="ar-SA" w:bidi="ar-SA"/>
    </w:rPr>
  </w:style>
  <w:style w:type="paragraph" w:customStyle="1" w:styleId="a9">
    <w:name w:val="цифра и тире"/>
    <w:basedOn w:val="a8"/>
    <w:rsid w:val="004B2C2E"/>
    <w:pPr>
      <w:ind w:left="850" w:firstLine="0"/>
    </w:pPr>
    <w:rPr>
      <w:szCs w:val="20"/>
    </w:rPr>
  </w:style>
  <w:style w:type="paragraph" w:customStyle="1" w:styleId="14">
    <w:name w:val="Основной 1 см"/>
    <w:basedOn w:val="a"/>
    <w:rsid w:val="004B2C2E"/>
    <w:pPr>
      <w:ind w:firstLine="567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a">
    <w:name w:val="List Paragraph"/>
    <w:basedOn w:val="a"/>
    <w:uiPriority w:val="34"/>
    <w:qFormat/>
    <w:rsid w:val="004B2C2E"/>
    <w:pPr>
      <w:ind w:left="720"/>
    </w:pPr>
  </w:style>
  <w:style w:type="paragraph" w:customStyle="1" w:styleId="210">
    <w:name w:val="Основной текст 21"/>
    <w:basedOn w:val="a"/>
    <w:rsid w:val="004B2C2E"/>
    <w:pPr>
      <w:ind w:hanging="108"/>
      <w:jc w:val="both"/>
    </w:pPr>
    <w:rPr>
      <w:rFonts w:ascii="Times New Roman" w:hAnsi="Times New Roman"/>
      <w:color w:val="000000"/>
      <w:kern w:val="1"/>
      <w:lang w:val="ru-RU" w:eastAsia="ar-SA" w:bidi="ar-SA"/>
    </w:rPr>
  </w:style>
  <w:style w:type="paragraph" w:customStyle="1" w:styleId="310">
    <w:name w:val="Основной текст 31"/>
    <w:basedOn w:val="a"/>
    <w:rsid w:val="004B2C2E"/>
    <w:pPr>
      <w:spacing w:after="120"/>
    </w:pPr>
    <w:rPr>
      <w:sz w:val="16"/>
      <w:szCs w:val="16"/>
    </w:rPr>
  </w:style>
  <w:style w:type="paragraph" w:customStyle="1" w:styleId="ab">
    <w:name w:val="Содержимое таблицы"/>
    <w:basedOn w:val="a"/>
    <w:rsid w:val="004B2C2E"/>
    <w:pPr>
      <w:suppressLineNumbers/>
    </w:pPr>
  </w:style>
  <w:style w:type="paragraph" w:customStyle="1" w:styleId="ac">
    <w:name w:val="Заголовок таблицы"/>
    <w:basedOn w:val="ab"/>
    <w:rsid w:val="004B2C2E"/>
    <w:pPr>
      <w:jc w:val="center"/>
    </w:pPr>
    <w:rPr>
      <w:b/>
      <w:bCs/>
    </w:rPr>
  </w:style>
  <w:style w:type="paragraph" w:styleId="ad">
    <w:name w:val="No Spacing"/>
    <w:uiPriority w:val="1"/>
    <w:qFormat/>
    <w:rsid w:val="004B2C2E"/>
    <w:pPr>
      <w:widowControl w:val="0"/>
      <w:suppressAutoHyphens/>
    </w:pPr>
    <w:rPr>
      <w:rFonts w:eastAsia="SimSun" w:cs="Mangal"/>
      <w:sz w:val="24"/>
      <w:szCs w:val="21"/>
      <w:lang w:eastAsia="hi-IN" w:bidi="hi-IN"/>
    </w:rPr>
  </w:style>
  <w:style w:type="paragraph" w:customStyle="1" w:styleId="c4">
    <w:name w:val="c4"/>
    <w:basedOn w:val="a"/>
    <w:rsid w:val="008421B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10">
    <w:name w:val="c10"/>
    <w:basedOn w:val="a0"/>
    <w:rsid w:val="008421B5"/>
  </w:style>
  <w:style w:type="paragraph" w:customStyle="1" w:styleId="c20">
    <w:name w:val="c20"/>
    <w:basedOn w:val="a"/>
    <w:rsid w:val="008421B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c11">
    <w:name w:val="c11"/>
    <w:basedOn w:val="a"/>
    <w:rsid w:val="008421B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13">
    <w:name w:val="c13"/>
    <w:basedOn w:val="a0"/>
    <w:rsid w:val="008421B5"/>
  </w:style>
  <w:style w:type="paragraph" w:customStyle="1" w:styleId="c9">
    <w:name w:val="c9"/>
    <w:basedOn w:val="a"/>
    <w:rsid w:val="00DD6A9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6">
    <w:name w:val="c6"/>
    <w:basedOn w:val="a0"/>
    <w:rsid w:val="00DD6A95"/>
  </w:style>
  <w:style w:type="paragraph" w:customStyle="1" w:styleId="c8">
    <w:name w:val="c8"/>
    <w:basedOn w:val="a"/>
    <w:rsid w:val="00C4270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Default">
    <w:name w:val="Default"/>
    <w:rsid w:val="000E09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30">
    <w:name w:val="c30"/>
    <w:basedOn w:val="a0"/>
    <w:rsid w:val="0007779A"/>
  </w:style>
  <w:style w:type="character" w:customStyle="1" w:styleId="c25">
    <w:name w:val="c25"/>
    <w:basedOn w:val="a0"/>
    <w:rsid w:val="00A014EE"/>
  </w:style>
  <w:style w:type="table" w:styleId="ae">
    <w:name w:val="Table Grid"/>
    <w:basedOn w:val="a1"/>
    <w:uiPriority w:val="59"/>
    <w:rsid w:val="001437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AF6FD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0">
    <w:name w:val="c0"/>
    <w:basedOn w:val="a0"/>
    <w:rsid w:val="00AF6FD2"/>
  </w:style>
  <w:style w:type="paragraph" w:customStyle="1" w:styleId="c12">
    <w:name w:val="c12"/>
    <w:basedOn w:val="a"/>
    <w:rsid w:val="00AF6FD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c22">
    <w:name w:val="c22"/>
    <w:basedOn w:val="a"/>
    <w:rsid w:val="00AF6FD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f">
    <w:name w:val="Normal (Web)"/>
    <w:basedOn w:val="a"/>
    <w:uiPriority w:val="99"/>
    <w:unhideWhenUsed/>
    <w:rsid w:val="00EB492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74AF-0575-40D4-8D77-C982FC52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2016-11-15T02:58:00Z</cp:lastPrinted>
  <dcterms:created xsi:type="dcterms:W3CDTF">2018-09-12T12:37:00Z</dcterms:created>
  <dcterms:modified xsi:type="dcterms:W3CDTF">2018-11-23T00:56:00Z</dcterms:modified>
</cp:coreProperties>
</file>